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F41FE" w14:textId="77777777" w:rsidR="00000000" w:rsidRDefault="00600AC4">
      <w:pPr>
        <w:pStyle w:val="Titolo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ALLEGATO 3</w:t>
      </w:r>
    </w:p>
    <w:p w14:paraId="5FE368C4" w14:textId="77777777" w:rsidR="00000000" w:rsidRDefault="00600AC4">
      <w:pPr>
        <w:keepNext/>
        <w:jc w:val="right"/>
        <w:outlineLvl w:val="6"/>
        <w:rPr>
          <w:rFonts w:ascii="Arial" w:eastAsia="MS Mincho" w:hAnsi="Arial" w:cs="Arial"/>
          <w:bCs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(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PER LA SCUOLA SECONDARIA DI PRIMO/SECONDO GRADO ,PER LE ISTITUZIONI FORMATIVE DEL SISTEMA IeFP)</w:t>
      </w:r>
    </w:p>
    <w:p w14:paraId="32370996" w14:textId="77777777" w:rsidR="00000000" w:rsidRDefault="00600AC4">
      <w:pPr>
        <w:jc w:val="both"/>
        <w:rPr>
          <w:rFonts w:ascii="Arial" w:eastAsia="MS Mincho" w:hAnsi="Arial" w:cs="Arial"/>
          <w:b/>
          <w:bCs/>
          <w:color w:val="339966"/>
          <w:sz w:val="20"/>
          <w:szCs w:val="20"/>
          <w:lang w:eastAsia="ja-JP"/>
        </w:rPr>
      </w:pPr>
    </w:p>
    <w:p w14:paraId="047785EE" w14:textId="77777777" w:rsidR="00000000" w:rsidRDefault="00600AC4">
      <w:pPr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</w:p>
    <w:p w14:paraId="7859A50B" w14:textId="77777777" w:rsidR="00000000" w:rsidRDefault="00600AC4">
      <w:pPr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Regione Piemonte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ab/>
        <w:t xml:space="preserve">                      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Ufficio Scolastico Regionale</w:t>
      </w:r>
    </w:p>
    <w:p w14:paraId="221D8FEF" w14:textId="77777777" w:rsidR="00000000" w:rsidRDefault="00600AC4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ab/>
        <w:t xml:space="preserve">                        Per il Piemonte</w:t>
      </w:r>
    </w:p>
    <w:p w14:paraId="63277DE4" w14:textId="77777777" w:rsidR="00000000" w:rsidRDefault="00600AC4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14:paraId="7D158B43" w14:textId="77777777" w:rsidR="00000000" w:rsidRDefault="00600AC4">
      <w:pPr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ab/>
      </w:r>
    </w:p>
    <w:p w14:paraId="3E8C77B6" w14:textId="77777777" w:rsidR="00000000" w:rsidRDefault="00600AC4">
      <w:pPr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</w:p>
    <w:p w14:paraId="2DD94A06" w14:textId="77777777" w:rsidR="00000000" w:rsidRDefault="00600AC4">
      <w:pPr>
        <w:keepNext/>
        <w:jc w:val="center"/>
        <w:outlineLvl w:val="6"/>
        <w:rPr>
          <w:rFonts w:ascii="Arial" w:eastAsia="Calibri" w:hAnsi="Arial" w:cs="Arial"/>
          <w:b/>
          <w:bCs/>
          <w:sz w:val="20"/>
          <w:szCs w:val="20"/>
          <w:u w:val="single"/>
          <w:lang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>SCHED</w:t>
      </w:r>
      <w:r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 xml:space="preserve">A DI COLLABORAZIONE TRA ISTITUZIONI SCOLASTICHE,  ISTITUZIONI FORMATIVE DEL SISTEMA IeFP  E FAMIGLIA, </w:t>
      </w:r>
      <w:r>
        <w:rPr>
          <w:rFonts w:ascii="Arial" w:eastAsia="Calibri" w:hAnsi="Arial" w:cs="Arial"/>
          <w:b/>
          <w:bCs/>
          <w:sz w:val="20"/>
          <w:szCs w:val="20"/>
          <w:u w:val="single"/>
          <w:lang w:eastAsia="ja-JP"/>
        </w:rPr>
        <w:t xml:space="preserve">DESCRITTIVA DELLE AZIONI DIDATTICO-PEDAGOGICHE E DELLE ABILITA’ SCOLASTICHE </w:t>
      </w:r>
    </w:p>
    <w:p w14:paraId="03F997E8" w14:textId="77777777" w:rsidR="00000000" w:rsidRDefault="00600AC4">
      <w:pPr>
        <w:keepNext/>
        <w:outlineLvl w:val="6"/>
        <w:rPr>
          <w:rFonts w:ascii="Arial" w:eastAsia="Calibri" w:hAnsi="Arial" w:cs="Arial"/>
          <w:b/>
          <w:bCs/>
          <w:sz w:val="20"/>
          <w:szCs w:val="20"/>
          <w:u w:val="single"/>
          <w:lang w:eastAsia="ja-JP"/>
        </w:rPr>
      </w:pPr>
    </w:p>
    <w:p w14:paraId="19455CF3" w14:textId="77777777" w:rsidR="00000000" w:rsidRDefault="00600AC4">
      <w:pPr>
        <w:keepNext/>
        <w:outlineLvl w:val="6"/>
        <w:rPr>
          <w:rFonts w:ascii="Arial" w:eastAsia="Calibri" w:hAnsi="Arial" w:cs="Arial"/>
          <w:b/>
          <w:bCs/>
          <w:sz w:val="20"/>
          <w:szCs w:val="20"/>
          <w:u w:val="single"/>
          <w:lang w:eastAsia="ja-JP"/>
        </w:rPr>
      </w:pPr>
    </w:p>
    <w:p w14:paraId="150B9C90" w14:textId="77777777" w:rsidR="00000000" w:rsidRDefault="00600AC4">
      <w:pPr>
        <w:jc w:val="both"/>
        <w:rPr>
          <w:rFonts w:ascii="Arial" w:eastAsia="Times New Roman" w:hAnsi="Arial" w:cs="Arial"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>La scheda può costituire:</w:t>
      </w:r>
    </w:p>
    <w:p w14:paraId="79820252" w14:textId="77777777" w:rsidR="00000000" w:rsidRDefault="00600AC4">
      <w:pPr>
        <w:jc w:val="both"/>
        <w:rPr>
          <w:rFonts w:ascii="Arial" w:eastAsia="Times New Roman" w:hAnsi="Arial" w:cs="Arial"/>
          <w:szCs w:val="20"/>
          <w:lang w:eastAsia="it-IT"/>
        </w:rPr>
      </w:pPr>
    </w:p>
    <w:p w14:paraId="0BA004F8" w14:textId="77777777" w:rsidR="00000000" w:rsidRDefault="00600AC4">
      <w:pPr>
        <w:jc w:val="both"/>
        <w:rPr>
          <w:rFonts w:ascii="Arial" w:eastAsia="Times New Roman" w:hAnsi="Arial" w:cs="Arial"/>
          <w:b/>
          <w:szCs w:val="20"/>
          <w:u w:val="single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 xml:space="preserve">a) </w:t>
      </w:r>
      <w:r>
        <w:rPr>
          <w:rFonts w:ascii="Arial" w:eastAsia="Times New Roman" w:hAnsi="Arial" w:cs="Arial"/>
          <w:b/>
          <w:szCs w:val="20"/>
          <w:u w:val="single"/>
          <w:lang w:eastAsia="it-IT"/>
        </w:rPr>
        <w:t xml:space="preserve">nel caso di un allievo/a già certificato con </w:t>
      </w:r>
      <w:r>
        <w:rPr>
          <w:rFonts w:ascii="Arial" w:eastAsia="Times New Roman" w:hAnsi="Arial" w:cs="Arial"/>
          <w:b/>
          <w:szCs w:val="20"/>
          <w:u w:val="single"/>
          <w:lang w:eastAsia="it-IT"/>
        </w:rPr>
        <w:t>Disturbo Evolutivo delle Abilità Scolastiche (DSA):</w:t>
      </w:r>
    </w:p>
    <w:p w14:paraId="14EB5744" w14:textId="77777777" w:rsidR="00000000" w:rsidRDefault="00600AC4">
      <w:pPr>
        <w:jc w:val="both"/>
        <w:rPr>
          <w:rFonts w:ascii="Arial" w:eastAsia="Times New Roman" w:hAnsi="Arial" w:cs="Arial"/>
          <w:szCs w:val="20"/>
          <w:lang w:eastAsia="it-IT"/>
        </w:rPr>
      </w:pPr>
    </w:p>
    <w:p w14:paraId="237F95E2" w14:textId="77777777" w:rsidR="00000000" w:rsidRDefault="00600AC4">
      <w:pPr>
        <w:jc w:val="both"/>
        <w:rPr>
          <w:rFonts w:ascii="Arial" w:eastAsia="Times New Roman" w:hAnsi="Arial" w:cs="Arial"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 xml:space="preserve">-uno strumento di condivisione sull’andamento scolastico, da utilizzarsi per il </w:t>
      </w:r>
      <w:r>
        <w:rPr>
          <w:rFonts w:ascii="Arial" w:eastAsia="Times New Roman" w:hAnsi="Arial" w:cs="Arial"/>
          <w:b/>
          <w:szCs w:val="20"/>
          <w:lang w:eastAsia="it-IT"/>
        </w:rPr>
        <w:t>passaggio da un ordine di scuola all’altro</w:t>
      </w:r>
      <w:r>
        <w:rPr>
          <w:rFonts w:ascii="Arial" w:eastAsia="Times New Roman" w:hAnsi="Arial" w:cs="Arial"/>
          <w:szCs w:val="20"/>
          <w:lang w:eastAsia="it-IT"/>
        </w:rPr>
        <w:t xml:space="preserve"> (ad esempio, gli insegnanti dell’ultimo anno della scuola primaria potranno comp</w:t>
      </w:r>
      <w:r>
        <w:rPr>
          <w:rFonts w:ascii="Arial" w:eastAsia="Times New Roman" w:hAnsi="Arial" w:cs="Arial"/>
          <w:szCs w:val="20"/>
          <w:lang w:eastAsia="it-IT"/>
        </w:rPr>
        <w:t>ilarla a favore dei futuri docenti della scuola secondaria di primo grado ed i docenti della scuola secondaria di I grado la compileranno a favore dei colleghi  della scuola secondaria di II grado o delle istituzioni formative del sistema IeFP),  finalizza</w:t>
      </w:r>
      <w:r>
        <w:rPr>
          <w:rFonts w:ascii="Arial" w:eastAsia="Times New Roman" w:hAnsi="Arial" w:cs="Arial"/>
          <w:szCs w:val="20"/>
          <w:lang w:eastAsia="it-IT"/>
        </w:rPr>
        <w:t>ta ad evidenziare gli interventi pedagogico-didattici della scuola di provenienza e le abilità scolastiche acquisite dall’allievo/a con Disturbi evolutivi delle abilità scolastiche (DSA);</w:t>
      </w:r>
    </w:p>
    <w:p w14:paraId="70A5D232" w14:textId="77777777" w:rsidR="00000000" w:rsidRDefault="00600AC4">
      <w:pPr>
        <w:jc w:val="both"/>
        <w:rPr>
          <w:rFonts w:ascii="Arial" w:eastAsia="Times New Roman" w:hAnsi="Arial" w:cs="Arial"/>
          <w:szCs w:val="20"/>
          <w:lang w:eastAsia="it-IT"/>
        </w:rPr>
      </w:pPr>
    </w:p>
    <w:p w14:paraId="247DB2DD" w14:textId="77777777" w:rsidR="00000000" w:rsidRDefault="00600AC4">
      <w:pPr>
        <w:jc w:val="both"/>
        <w:rPr>
          <w:rFonts w:ascii="Arial" w:eastAsia="Times New Roman" w:hAnsi="Arial" w:cs="Arial"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 xml:space="preserve">- uno strumento </w:t>
      </w:r>
      <w:r>
        <w:rPr>
          <w:rFonts w:ascii="Arial" w:eastAsia="Calibri" w:hAnsi="Arial" w:cs="Arial"/>
          <w:b/>
          <w:szCs w:val="20"/>
          <w:lang w:eastAsia="ja-JP"/>
        </w:rPr>
        <w:t xml:space="preserve">per </w:t>
      </w:r>
      <w:r>
        <w:rPr>
          <w:rFonts w:ascii="Arial" w:eastAsia="Times New Roman" w:hAnsi="Arial" w:cs="Arial"/>
          <w:szCs w:val="20"/>
          <w:lang w:eastAsia="it-IT"/>
        </w:rPr>
        <w:t>evidenziare gli interventi  pedagogico-didattic</w:t>
      </w:r>
      <w:r>
        <w:rPr>
          <w:rFonts w:ascii="Arial" w:eastAsia="Times New Roman" w:hAnsi="Arial" w:cs="Arial"/>
          <w:szCs w:val="20"/>
          <w:lang w:eastAsia="it-IT"/>
        </w:rPr>
        <w:t xml:space="preserve">i della scuola di provenienza e le abilità scolastiche acquisite dall’allievo/a con Disturbi evolutivi delle abilità scolastiche (DSA) al fine di </w:t>
      </w:r>
      <w:r>
        <w:rPr>
          <w:rFonts w:ascii="Arial" w:eastAsia="Calibri" w:hAnsi="Arial" w:cs="Arial"/>
          <w:b/>
          <w:szCs w:val="20"/>
          <w:lang w:eastAsia="ja-JP"/>
        </w:rPr>
        <w:t xml:space="preserve">richiedere il </w:t>
      </w:r>
      <w:r>
        <w:rPr>
          <w:rFonts w:ascii="Arial" w:eastAsia="Calibri" w:hAnsi="Arial" w:cs="Arial"/>
          <w:szCs w:val="20"/>
          <w:lang w:eastAsia="ja-JP"/>
        </w:rPr>
        <w:t xml:space="preserve"> </w:t>
      </w:r>
      <w:r>
        <w:rPr>
          <w:rFonts w:ascii="Arial" w:eastAsia="Calibri" w:hAnsi="Arial" w:cs="Arial"/>
          <w:b/>
          <w:szCs w:val="20"/>
          <w:lang w:eastAsia="ja-JP"/>
        </w:rPr>
        <w:t>rinnovo della certificazione diagnostica</w:t>
      </w:r>
      <w:r>
        <w:rPr>
          <w:rFonts w:ascii="Arial" w:eastAsia="Calibri" w:hAnsi="Arial" w:cs="Arial"/>
          <w:szCs w:val="20"/>
          <w:lang w:eastAsia="ja-JP"/>
        </w:rPr>
        <w:t xml:space="preserve"> </w:t>
      </w:r>
      <w:r>
        <w:rPr>
          <w:rFonts w:ascii="Arial" w:eastAsia="Calibri" w:hAnsi="Arial" w:cs="Arial"/>
          <w:b/>
          <w:szCs w:val="20"/>
          <w:lang w:eastAsia="ja-JP"/>
        </w:rPr>
        <w:t>di DSA</w:t>
      </w:r>
      <w:r>
        <w:rPr>
          <w:rFonts w:ascii="Arial" w:eastAsia="Calibri" w:hAnsi="Arial" w:cs="Arial"/>
          <w:szCs w:val="20"/>
          <w:lang w:eastAsia="ja-JP"/>
        </w:rPr>
        <w:t xml:space="preserve"> (non prima di tre anni dalla precedente). </w:t>
      </w:r>
      <w:r>
        <w:rPr>
          <w:rFonts w:ascii="Arial" w:eastAsia="Times New Roman" w:hAnsi="Arial" w:cs="Arial"/>
          <w:szCs w:val="20"/>
          <w:lang w:eastAsia="it-IT"/>
        </w:rPr>
        <w:t xml:space="preserve"> </w:t>
      </w:r>
    </w:p>
    <w:p w14:paraId="054394F1" w14:textId="77777777" w:rsidR="00000000" w:rsidRDefault="00600AC4">
      <w:pPr>
        <w:jc w:val="both"/>
        <w:rPr>
          <w:rFonts w:ascii="Arial" w:eastAsia="Times New Roman" w:hAnsi="Arial" w:cs="Arial"/>
          <w:szCs w:val="20"/>
          <w:lang w:eastAsia="it-IT"/>
        </w:rPr>
      </w:pPr>
    </w:p>
    <w:p w14:paraId="0CB58E10" w14:textId="77777777" w:rsidR="00000000" w:rsidRDefault="00600AC4">
      <w:pPr>
        <w:jc w:val="both"/>
        <w:rPr>
          <w:rFonts w:ascii="Arial" w:eastAsia="MS Mincho" w:hAnsi="Arial" w:cs="Arial"/>
          <w:lang w:eastAsia="ja-JP"/>
        </w:rPr>
      </w:pPr>
      <w:r>
        <w:rPr>
          <w:rFonts w:ascii="Arial" w:eastAsia="Times New Roman" w:hAnsi="Arial" w:cs="Arial"/>
          <w:b/>
          <w:u w:val="single"/>
          <w:lang w:eastAsia="it-IT"/>
        </w:rPr>
        <w:t>b)</w:t>
      </w:r>
      <w:r>
        <w:rPr>
          <w:rFonts w:ascii="Arial" w:eastAsia="Times New Roman" w:hAnsi="Arial" w:cs="Arial"/>
          <w:b/>
          <w:u w:val="single"/>
          <w:lang w:eastAsia="it-IT"/>
        </w:rPr>
        <w:t xml:space="preserve"> nel caso di un allievo con difficoltà scolastiche, frequentante la scuola secondaria o le Istituzioni Formative del Sistema IeFP, </w:t>
      </w:r>
      <w:r>
        <w:rPr>
          <w:rFonts w:ascii="Arial" w:eastAsia="Times New Roman" w:hAnsi="Arial" w:cs="Arial"/>
          <w:lang w:eastAsia="it-IT"/>
        </w:rPr>
        <w:t>l</w:t>
      </w:r>
      <w:r>
        <w:rPr>
          <w:rFonts w:ascii="Arial" w:eastAsia="MS Mincho" w:hAnsi="Arial" w:cs="Arial"/>
          <w:lang w:eastAsia="ja-JP"/>
        </w:rPr>
        <w:t>a scheda costituisce uno strumento didattico-pedagogico per favorire i processi di apprendimento e di partecipazione e per r</w:t>
      </w:r>
      <w:r>
        <w:rPr>
          <w:rFonts w:ascii="Arial" w:eastAsia="MS Mincho" w:hAnsi="Arial" w:cs="Arial"/>
          <w:lang w:eastAsia="ja-JP"/>
        </w:rPr>
        <w:t xml:space="preserve">endere maggiormente funzionale la comunicazione tra la scuola e la  famiglia (come indicato dall’ </w:t>
      </w:r>
      <w:r>
        <w:rPr>
          <w:rFonts w:ascii="Arial" w:eastAsia="MS Mincho" w:hAnsi="Arial" w:cs="Arial"/>
          <w:b/>
          <w:bCs/>
          <w:lang w:eastAsia="ja-JP"/>
        </w:rPr>
        <w:t>Art. 2 comma 1 del DM 5669/2011 e D.M. 297 del 17/04/2013</w:t>
      </w:r>
      <w:r>
        <w:rPr>
          <w:rFonts w:ascii="Arial" w:eastAsia="MS Mincho" w:hAnsi="Arial" w:cs="Arial"/>
          <w:lang w:eastAsia="ja-JP"/>
        </w:rPr>
        <w:t>)</w:t>
      </w:r>
      <w:r>
        <w:rPr>
          <w:rFonts w:ascii="Arial" w:eastAsia="MS Mincho" w:hAnsi="Arial" w:cs="Arial"/>
          <w:b/>
          <w:lang w:eastAsia="ja-JP"/>
        </w:rPr>
        <w:t xml:space="preserve">. </w:t>
      </w:r>
      <w:r>
        <w:rPr>
          <w:rFonts w:ascii="Arial" w:eastAsia="MS Mincho" w:hAnsi="Arial" w:cs="Arial"/>
          <w:lang w:eastAsia="ja-JP"/>
        </w:rPr>
        <w:t xml:space="preserve"> </w:t>
      </w:r>
    </w:p>
    <w:p w14:paraId="2C17AB3E" w14:textId="77777777" w:rsidR="00000000" w:rsidRDefault="00600AC4">
      <w:pPr>
        <w:spacing w:line="276" w:lineRule="auto"/>
        <w:jc w:val="both"/>
        <w:rPr>
          <w:rFonts w:ascii="Arial" w:eastAsia="MS Mincho" w:hAnsi="Arial" w:cs="Arial"/>
          <w:lang w:eastAsia="ja-JP"/>
        </w:rPr>
      </w:pPr>
    </w:p>
    <w:p w14:paraId="2311428A" w14:textId="77777777" w:rsidR="00000000" w:rsidRDefault="00600AC4">
      <w:pPr>
        <w:spacing w:line="276" w:lineRule="auto"/>
        <w:jc w:val="both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>In particolare, la scheda consente di documentare il percorso personalizzato attivato dalla scu</w:t>
      </w:r>
      <w:r>
        <w:rPr>
          <w:rFonts w:ascii="Arial" w:eastAsia="MS Mincho" w:hAnsi="Arial" w:cs="Arial"/>
          <w:lang w:eastAsia="ja-JP"/>
        </w:rPr>
        <w:t xml:space="preserve">ola  (PARTE A) e di descrivere le abilità scolastiche (PARTE B).  </w:t>
      </w:r>
    </w:p>
    <w:p w14:paraId="683279E1" w14:textId="77777777" w:rsidR="00000000" w:rsidRDefault="00600AC4">
      <w:pPr>
        <w:spacing w:line="276" w:lineRule="auto"/>
        <w:jc w:val="both"/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/>
          <w:lang w:eastAsia="ja-JP"/>
        </w:rPr>
        <w:t xml:space="preserve">La </w:t>
      </w:r>
      <w:r>
        <w:rPr>
          <w:rFonts w:ascii="Arial" w:eastAsia="MS Mincho" w:hAnsi="Arial" w:cs="Arial"/>
          <w:b/>
          <w:lang w:eastAsia="ja-JP"/>
        </w:rPr>
        <w:t xml:space="preserve"> scheda compilata  sarà condivisa e consegnata alla famiglia.  </w:t>
      </w:r>
    </w:p>
    <w:p w14:paraId="737A8D18" w14:textId="77777777" w:rsidR="00000000" w:rsidRDefault="00600AC4">
      <w:pPr>
        <w:spacing w:line="276" w:lineRule="auto"/>
        <w:ind w:left="567" w:firstLine="1"/>
        <w:jc w:val="both"/>
        <w:rPr>
          <w:rFonts w:ascii="Arial" w:eastAsia="MS Mincho" w:hAnsi="Arial" w:cs="Arial"/>
          <w:b/>
          <w:lang w:eastAsia="ja-JP"/>
        </w:rPr>
      </w:pPr>
    </w:p>
    <w:p w14:paraId="3F83C230" w14:textId="77777777" w:rsidR="00000000" w:rsidRDefault="00600AC4">
      <w:pPr>
        <w:spacing w:line="276" w:lineRule="auto"/>
        <w:jc w:val="both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>Si rammenta che la compilazione della presente scheda “non costituisce attività di screening” (Legge n. 21/07 Regione Pie</w:t>
      </w:r>
      <w:r>
        <w:rPr>
          <w:rFonts w:ascii="Arial" w:eastAsia="MS Mincho" w:hAnsi="Arial" w:cs="Arial"/>
          <w:lang w:eastAsia="ja-JP"/>
        </w:rPr>
        <w:t xml:space="preserve">monte;…. ) </w:t>
      </w:r>
    </w:p>
    <w:p w14:paraId="3CBD77A4" w14:textId="77777777" w:rsidR="00000000" w:rsidRDefault="00600AC4">
      <w:pPr>
        <w:jc w:val="both"/>
        <w:rPr>
          <w:rFonts w:ascii="Arial" w:eastAsia="MS Mincho" w:hAnsi="Arial" w:cs="Arial"/>
          <w:b/>
          <w:sz w:val="20"/>
          <w:lang w:eastAsia="ja-JP"/>
        </w:rPr>
      </w:pPr>
    </w:p>
    <w:p w14:paraId="4BA39E00" w14:textId="77777777" w:rsidR="00000000" w:rsidRDefault="00600AC4">
      <w:pPr>
        <w:jc w:val="both"/>
        <w:rPr>
          <w:rFonts w:ascii="Arial" w:eastAsia="MS Mincho" w:hAnsi="Arial" w:cs="Arial"/>
          <w:b/>
          <w:sz w:val="20"/>
          <w:lang w:eastAsia="ja-JP"/>
        </w:rPr>
      </w:pPr>
    </w:p>
    <w:p w14:paraId="5EF15485" w14:textId="77777777" w:rsidR="00000000" w:rsidRDefault="00600AC4">
      <w:pPr>
        <w:jc w:val="both"/>
        <w:rPr>
          <w:rFonts w:ascii="Arial" w:eastAsia="MS Mincho" w:hAnsi="Arial" w:cs="Arial"/>
          <w:b/>
          <w:sz w:val="20"/>
          <w:lang w:eastAsia="ja-JP"/>
        </w:rPr>
      </w:pPr>
    </w:p>
    <w:p w14:paraId="6B444915" w14:textId="77777777" w:rsidR="00000000" w:rsidRDefault="00600AC4">
      <w:pPr>
        <w:jc w:val="both"/>
        <w:rPr>
          <w:rFonts w:ascii="Arial" w:eastAsia="MS Mincho" w:hAnsi="Arial" w:cs="Arial"/>
          <w:b/>
          <w:sz w:val="20"/>
          <w:lang w:eastAsia="ja-JP"/>
        </w:rPr>
      </w:pPr>
    </w:p>
    <w:p w14:paraId="35B49182" w14:textId="77777777" w:rsidR="00000000" w:rsidRDefault="00600AC4">
      <w:pPr>
        <w:jc w:val="both"/>
        <w:rPr>
          <w:rFonts w:ascii="Arial" w:eastAsia="MS Mincho" w:hAnsi="Arial" w:cs="Arial"/>
          <w:b/>
          <w:sz w:val="20"/>
          <w:lang w:eastAsia="ja-JP"/>
        </w:rPr>
      </w:pPr>
    </w:p>
    <w:p w14:paraId="6B3EEAD6" w14:textId="77777777" w:rsidR="00000000" w:rsidRDefault="00600AC4">
      <w:pPr>
        <w:jc w:val="both"/>
        <w:rPr>
          <w:rFonts w:ascii="Arial" w:eastAsia="MS Mincho" w:hAnsi="Arial" w:cs="Arial"/>
          <w:b/>
          <w:sz w:val="20"/>
          <w:lang w:eastAsia="ja-JP"/>
        </w:rPr>
      </w:pPr>
    </w:p>
    <w:p w14:paraId="67C3FFF0" w14:textId="77777777" w:rsidR="00000000" w:rsidRDefault="00600AC4">
      <w:pPr>
        <w:jc w:val="both"/>
        <w:rPr>
          <w:rFonts w:ascii="Arial" w:eastAsia="MS Mincho" w:hAnsi="Arial" w:cs="Arial"/>
          <w:b/>
          <w:sz w:val="20"/>
          <w:lang w:eastAsia="ja-JP"/>
        </w:rPr>
      </w:pPr>
    </w:p>
    <w:p w14:paraId="653E7F1D" w14:textId="77777777" w:rsidR="00000000" w:rsidRDefault="00600AC4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lastRenderedPageBreak/>
        <w:t>DATA DI COMPILAZIONE</w:t>
      </w:r>
      <w:r>
        <w:rPr>
          <w:rFonts w:ascii="Arial" w:eastAsia="MS Mincho" w:hAnsi="Arial" w:cs="Arial"/>
          <w:sz w:val="20"/>
          <w:lang w:eastAsia="ja-JP"/>
        </w:rPr>
        <w:t xml:space="preserve"> DA PARTE DEGLI INSEGNANTI:  ___/___ /______ </w:t>
      </w:r>
    </w:p>
    <w:p w14:paraId="299F6F14" w14:textId="77777777" w:rsidR="00000000" w:rsidRDefault="00600AC4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14:paraId="64750930" w14:textId="77777777" w:rsidR="00000000" w:rsidRDefault="00600AC4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NOME E COGNOME_____________________________________________________________________</w:t>
      </w:r>
    </w:p>
    <w:p w14:paraId="78EE55BE" w14:textId="77777777" w:rsidR="00000000" w:rsidRDefault="00600AC4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14:paraId="6A5C5C06" w14:textId="77777777" w:rsidR="00000000" w:rsidRDefault="00600AC4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NATO A____________________________________________DATA di NASCITA:  ___/___ /______ 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</w:p>
    <w:p w14:paraId="744331B6" w14:textId="77777777" w:rsidR="00000000" w:rsidRDefault="00600AC4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14:paraId="50D703A9" w14:textId="77777777" w:rsidR="00000000" w:rsidRDefault="00600AC4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Eventuale   DATA DIAGNOSI: ___/___ /______ </w:t>
      </w:r>
    </w:p>
    <w:p w14:paraId="63B43DA3" w14:textId="77777777" w:rsidR="00000000" w:rsidRDefault="00600AC4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4AD8EDA" w14:textId="77777777" w:rsidR="00000000" w:rsidRDefault="00600AC4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FREQUENTA:</w:t>
      </w:r>
    </w:p>
    <w:p w14:paraId="614E059A" w14:textId="77777777" w:rsidR="00000000" w:rsidRDefault="00600AC4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0939DEEF" w14:textId="77777777" w:rsidR="00000000" w:rsidRDefault="00600AC4">
      <w:pPr>
        <w:rPr>
          <w:rFonts w:ascii="Arial" w:eastAsia="MS Mincho" w:hAnsi="Arial" w:cs="Arial"/>
          <w:sz w:val="20"/>
          <w:szCs w:val="20"/>
          <w:u w:val="single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SCUOLA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: </w:t>
      </w:r>
      <w: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  <w:t>__________________________________________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CLASSE</w:t>
      </w:r>
      <w:r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 xml:space="preserve"> : ______________________</w:t>
      </w:r>
    </w:p>
    <w:p w14:paraId="0C2A1F37" w14:textId="77777777" w:rsidR="00000000" w:rsidRDefault="00600AC4">
      <w:pPr>
        <w:jc w:val="both"/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</w:p>
    <w:p w14:paraId="46FC30C9" w14:textId="77777777" w:rsidR="00000000" w:rsidRDefault="00600AC4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Indicare eventuali ripetenze: ___________________________________________________________</w:t>
      </w:r>
    </w:p>
    <w:p w14:paraId="53E86483" w14:textId="77777777" w:rsidR="00000000" w:rsidRDefault="00600AC4">
      <w:pPr>
        <w:tabs>
          <w:tab w:val="left" w:pos="7380"/>
          <w:tab w:val="left" w:pos="8640"/>
        </w:tabs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14:paraId="1564D919" w14:textId="77777777" w:rsidR="00000000" w:rsidRDefault="00600AC4">
      <w:pPr>
        <w:tabs>
          <w:tab w:val="left" w:pos="7380"/>
          <w:tab w:val="left" w:pos="8640"/>
        </w:tabs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14:paraId="58E94FF3" w14:textId="77777777" w:rsidR="00000000" w:rsidRDefault="00600AC4">
      <w:pPr>
        <w:jc w:val="both"/>
        <w:rPr>
          <w:rFonts w:ascii="Arial" w:eastAsia="MS Mincho" w:hAnsi="Arial" w:cs="Arial"/>
          <w:b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t>PARTE A</w:t>
      </w:r>
    </w:p>
    <w:p w14:paraId="09ACFC24" w14:textId="77777777" w:rsidR="00000000" w:rsidRDefault="00600AC4">
      <w:pPr>
        <w:tabs>
          <w:tab w:val="left" w:pos="7380"/>
          <w:tab w:val="left" w:pos="8640"/>
        </w:tabs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14:paraId="4C51A2E8" w14:textId="77777777" w:rsidR="00000000" w:rsidRDefault="00600AC4">
      <w:pPr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1. DESCRIZ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IONE DEGLI INTERVENTI EDUCATIVO-DIDATTICI ATTIVATI DALLA SCUOLA</w:t>
      </w:r>
    </w:p>
    <w:p w14:paraId="72E3701A" w14:textId="77777777" w:rsidR="00000000" w:rsidRDefault="00600AC4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Quadro riassuntivo degli strumenti compensativi, delle misure dispensative, delle strategie metodologiche e didattiche attivate per l’allievo/a.</w:t>
      </w:r>
    </w:p>
    <w:p w14:paraId="1A507CC6" w14:textId="77777777" w:rsidR="00000000" w:rsidRDefault="00600AC4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Selezionare e barrare le azioni svolte per favo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>rire l'apprendimento dell'allievo/a nelle diverse materie scolastiche, indicandone l'esito: (F) FACILITANTE/ (O) OSTACOLANTE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</w:p>
    <w:p w14:paraId="1CCF7DFD" w14:textId="77777777" w:rsidR="00000000" w:rsidRDefault="00600AC4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</w:p>
    <w:tbl>
      <w:tblPr>
        <w:tblW w:w="10105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8"/>
        <w:gridCol w:w="850"/>
        <w:gridCol w:w="743"/>
        <w:gridCol w:w="724"/>
        <w:gridCol w:w="902"/>
        <w:gridCol w:w="41"/>
        <w:gridCol w:w="941"/>
        <w:gridCol w:w="760"/>
        <w:gridCol w:w="385"/>
        <w:gridCol w:w="491"/>
      </w:tblGrid>
      <w:tr w:rsidR="00000000" w14:paraId="28284A05" w14:textId="77777777">
        <w:trPr>
          <w:trHeight w:val="57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212661" w14:textId="77777777" w:rsidR="00000000" w:rsidRDefault="00600AC4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STRUMENTI COMPENSATIVI/ MISURE DISPENSATIVE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A3E6B" w14:textId="77777777" w:rsidR="00000000" w:rsidRDefault="00600AC4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946EC" w14:textId="77777777" w:rsidR="00000000" w:rsidRDefault="00600AC4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STORIA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B27A1D" w14:textId="77777777" w:rsidR="00000000" w:rsidRDefault="00600AC4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039515" w14:textId="77777777" w:rsidR="00000000" w:rsidRDefault="00600AC4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FRANCESE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7B2BB4" w14:textId="77777777" w:rsidR="00000000" w:rsidRDefault="00600AC4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GEOGRAFIA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4899DE" w14:textId="77777777" w:rsidR="00000000" w:rsidRDefault="00600AC4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843AEB2" w14:textId="77777777" w:rsidR="00000000" w:rsidRDefault="00600AC4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Arial Unicode MS" w:hAnsi="Arial" w:cs="Arial"/>
                <w:sz w:val="16"/>
                <w:szCs w:val="16"/>
                <w:lang w:eastAsia="it-IT"/>
              </w:rPr>
              <w:t>……..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7919C5B" w14:textId="77777777" w:rsidR="00000000" w:rsidRDefault="00600AC4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it-IT"/>
              </w:rPr>
              <w:t>ESITO</w:t>
            </w:r>
          </w:p>
        </w:tc>
      </w:tr>
      <w:tr w:rsidR="00000000" w14:paraId="7901DC6F" w14:textId="77777777">
        <w:trPr>
          <w:hidden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C5824" w14:textId="77777777" w:rsidR="00000000" w:rsidRDefault="00600AC4">
            <w:pPr>
              <w:rPr>
                <w:rFonts w:ascii="Arial" w:eastAsia="Arial Unicode MS" w:hAnsi="Arial" w:cs="Arial"/>
                <w:vanish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vanish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E2B00" w14:textId="77777777" w:rsidR="00000000" w:rsidRDefault="00600AC4">
            <w:pPr>
              <w:rPr>
                <w:rFonts w:ascii="Arial" w:eastAsia="Arial Unicode MS" w:hAnsi="Arial" w:cs="Arial"/>
                <w:vanish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vanish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49B9C" w14:textId="77777777" w:rsidR="00000000" w:rsidRDefault="00600AC4">
            <w:pPr>
              <w:rPr>
                <w:rFonts w:ascii="Arial" w:eastAsia="Arial Unicode MS" w:hAnsi="Arial" w:cs="Arial"/>
                <w:vanish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vanish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265C6" w14:textId="77777777" w:rsidR="00000000" w:rsidRDefault="00600AC4">
            <w:pPr>
              <w:rPr>
                <w:rFonts w:ascii="Arial" w:eastAsia="Arial Unicode MS" w:hAnsi="Arial" w:cs="Arial"/>
                <w:vanish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vanish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1715F3" w14:textId="77777777" w:rsidR="00000000" w:rsidRDefault="00600AC4">
            <w:pPr>
              <w:rPr>
                <w:rFonts w:ascii="Arial" w:eastAsia="Arial Unicode MS" w:hAnsi="Arial" w:cs="Arial"/>
                <w:vanish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vanish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1EDE3" w14:textId="77777777" w:rsidR="00000000" w:rsidRDefault="00600AC4">
            <w:pPr>
              <w:rPr>
                <w:rFonts w:ascii="Arial" w:eastAsia="Arial Unicode MS" w:hAnsi="Arial" w:cs="Arial"/>
                <w:vanish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vanish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FD270" w14:textId="77777777" w:rsidR="00000000" w:rsidRDefault="00600AC4">
            <w:pPr>
              <w:rPr>
                <w:rFonts w:ascii="Arial" w:eastAsia="Arial Unicode MS" w:hAnsi="Arial" w:cs="Arial"/>
                <w:vanish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vanish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8FCA2" w14:textId="77777777" w:rsidR="00000000" w:rsidRDefault="00600AC4">
            <w:pPr>
              <w:rPr>
                <w:rFonts w:ascii="Arial" w:eastAsia="Arial Unicode MS" w:hAnsi="Arial" w:cs="Arial"/>
                <w:vanish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vanish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0CCE9" w14:textId="77777777" w:rsidR="00000000" w:rsidRDefault="00600AC4">
            <w:pPr>
              <w:rPr>
                <w:rFonts w:ascii="Arial" w:eastAsia="Arial Unicode MS" w:hAnsi="Arial" w:cs="Arial"/>
                <w:vanish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vanish/>
                <w:sz w:val="20"/>
                <w:szCs w:val="20"/>
                <w:lang w:eastAsia="it-IT"/>
              </w:rPr>
              <w:t> </w:t>
            </w:r>
          </w:p>
        </w:tc>
      </w:tr>
      <w:tr w:rsidR="00000000" w14:paraId="4BD61F25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28DB4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Limitare o evitare la lettura ad alta voce all’alunno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30423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29312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10A02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9BADB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22C03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F61BB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5197B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F2F4A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 w14:paraId="3E4D20C3" w14:textId="7777777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75B29E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Fornire la lettura ad alta voce del testo da parte del tutor, le consegne degli esercizi anche durante le verifiche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251FB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FEA51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6D0110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EA245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41AA5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EDCCB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94213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88B1A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 w14:paraId="07EBA5AC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EEBB26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Utilizzare testi ridotti non per contenuto, ma per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quantità di pagine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8E6044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00B24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81010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DD0131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3844C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74D19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58ABA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7E8D1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 w14:paraId="7F91A70A" w14:textId="777777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F61D1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Consentire un tempo maggiore per gli elaborati.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880D0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2AF5D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E49BE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3FD862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D2A0C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2317B4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12C48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CA277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 w14:paraId="7EB7099D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2157C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Utilizzare carattere del testo delle verifiche ingrandito (preferibilmente ARIAL 12-14).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EEA6C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409CE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8CBC5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E3DA7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7005E9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F981C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B2332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1F169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 w14:paraId="01E23B49" w14:textId="777777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F8BCFD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Dispensare dal prendere appunti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771C30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134F3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D95479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A8C16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CF192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3C561C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07BEA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E90B4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 w14:paraId="5571FC4E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091697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Far utilizzare schemi riassuntivi, mappe tematiche.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B48C1A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FABD7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0549D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AC81B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B68B6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CCABC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A661D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C3BE2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 w14:paraId="5FB0427C" w14:textId="7777777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926D0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Integrare libri di testo con appunti su supporto digitalizzato o su supporto cartaceo stampato (preferibilmente ARIAL 12-14).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2B14F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902EF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25F7F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26485B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28DE5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FA7BEC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0F377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8D0D5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 w14:paraId="32824F0E" w14:textId="77777777">
        <w:trPr>
          <w:trHeight w:val="5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3775A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Far utilizzare il PC (per videoscrittura cor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rettore ortografico, audiolibri, sintesi vocale).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36652E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45301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81172B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62A33D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1D3419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649439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73357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941E9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 w14:paraId="56C1649F" w14:textId="777777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1F8F09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Far utilizzare la calcolatrice.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F1E47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96F65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335B38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F51E7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35ED99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E8E8E4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B324C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53B52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 w14:paraId="47D14869" w14:textId="777777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E0B91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Evitare la copiatura dalla lavagna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E916A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2D843F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73EBA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E373E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A1EEB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0C53C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B5A8C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D9F34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 w14:paraId="592E02F8" w14:textId="777777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3B8AA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Evitare la lettura/scrittura delle note musicali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02766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4657F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469321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87123B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D358F2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80AE4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6918A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A2443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 w14:paraId="011FB412" w14:textId="777777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4BBD5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Far utilizzare vocabol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ari elettronici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6CF1E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148B96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BE398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6F97D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EDFDE3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1C044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9992B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5BD65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 w14:paraId="6EC6140B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4BCAFD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Ridurre la richiesta di memorizzazione di sequenze /lessico/poesie /dialoghi /formule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72B72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0A8A0E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F2C88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C1107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63F84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F7C1A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8C06C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AB3F1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 w14:paraId="118A1CAD" w14:textId="777777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BCEA0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Dispensare dalle prove/verifiche a tempo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2A7DE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EBE06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CC5DF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FBFBF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BE406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7784C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EC557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56A41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 w14:paraId="313734B8" w14:textId="7777777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AE340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Fornire l’esempio dello svolgimento dell’esercizio e/o l’indic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azione dell’argomento cui l’esercizio è riferito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CF640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2FD397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4EF44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EBF25F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BE0B37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11B9D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D3FC2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3DAA1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 w14:paraId="7CF0D4B6" w14:textId="777777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EE55B4" w14:textId="77777777" w:rsidR="00000000" w:rsidRDefault="00600AC4">
            <w:pP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STRATEGIE METODOLOGICHE E DIDATTICHE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5AB295" w14:textId="77777777" w:rsidR="00000000" w:rsidRDefault="00600AC4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81CFF3" w14:textId="77777777" w:rsidR="00000000" w:rsidRDefault="00600AC4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STORIA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3849A" w14:textId="77777777" w:rsidR="00000000" w:rsidRDefault="00600AC4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D2F44B" w14:textId="77777777" w:rsidR="00000000" w:rsidRDefault="00600AC4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FRANCESE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F2ADE6" w14:textId="77777777" w:rsidR="00000000" w:rsidRDefault="00600AC4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GEOGRAF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6236C" w14:textId="77777777" w:rsidR="00000000" w:rsidRDefault="00600AC4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MATEMA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989E265" w14:textId="77777777" w:rsidR="00000000" w:rsidRDefault="00600AC4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Arial Unicode MS" w:hAnsi="Arial" w:cs="Arial"/>
                <w:sz w:val="16"/>
                <w:szCs w:val="16"/>
                <w:lang w:eastAsia="it-IT"/>
              </w:rPr>
              <w:t>……..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9BEEF59" w14:textId="77777777" w:rsidR="00000000" w:rsidRDefault="00600AC4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it-IT"/>
              </w:rPr>
              <w:t>ESITO</w:t>
            </w:r>
          </w:p>
        </w:tc>
      </w:tr>
      <w:tr w:rsidR="00000000" w14:paraId="77FE97AB" w14:textId="777777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1D50D7" w14:textId="77777777" w:rsidR="00000000" w:rsidRDefault="00600AC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Favorire il linguaggio iconico.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3125D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42D7C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E1D4A1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A6CB28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CC6684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85BD81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3D8C0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F2440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 w14:paraId="179F5805" w14:textId="777777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D74F3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Evitare l’approccio globale.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4C9BF8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083F26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B8EA4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BEA8B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19C7A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CE730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DE173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EB76A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 w14:paraId="6DC61004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06A9E" w14:textId="77777777" w:rsidR="00000000" w:rsidRDefault="00600AC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Pred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iligere il metodo fonologico, ortografico, lessicale.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70F15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DA70BF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41A3E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F819C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C0348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46B12E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80B41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4726A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 w14:paraId="17EEB84B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615C8B" w14:textId="77777777" w:rsidR="00000000" w:rsidRDefault="00600AC4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Consentire l’uso del carattere stampato maiuscolo.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81A56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726EA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CB867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6AEF47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A68E8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77EA0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17ACB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0A033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 w14:paraId="3F98994C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20E113" w14:textId="77777777" w:rsidR="00000000" w:rsidRDefault="00600AC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Evitare la scrittura sotto dettatura, anche durante le verifiche.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768D9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E2998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FE811C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AC07A9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E94DD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1E483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843BE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B94D0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 w14:paraId="35063FFA" w14:textId="7777777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3DD91E" w14:textId="77777777" w:rsidR="00000000" w:rsidRDefault="00600AC4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Proporre contenuti essenziali e fornire ch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iare  tracce degli argomenti di studio oggetto delle verifiche.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BF2BF0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58071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D11E4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4436D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B8E15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67B3F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2DB87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CBA5B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 w14:paraId="32EC0D26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12AAB" w14:textId="77777777" w:rsidR="00000000" w:rsidRDefault="00600AC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Consentire l’uso del registratore  MP3 o altri dispositivi per la registrazione delle lezioni.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EBB96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F3EAF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4AD92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38664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787B0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4D5137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1827F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821F9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 w14:paraId="20EC35DE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C12D6B" w14:textId="77777777" w:rsidR="00000000" w:rsidRDefault="00600AC4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Concordare un carico di lavoro domestico personalizzato.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F827B5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80952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A5BF7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16F004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2A8C3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11C7A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E53C7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0E2DD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 w14:paraId="0EA13BA8" w14:textId="77777777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B499C" w14:textId="77777777" w:rsidR="00000000" w:rsidRDefault="00600AC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Utilizzo mediatori didattici (schemi ,formulari, tabelle , mappe, glossari) sia in verifica che durante le lezioni.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A3B5D9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406F1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0B45D6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2E701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4D70B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ABE59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55830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50D05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 w14:paraId="2E10C43A" w14:textId="777777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7A5068" w14:textId="77777777" w:rsidR="00000000" w:rsidRDefault="00600AC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Ripetere le consegne.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B7E59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DAEAA2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81B92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69E42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22B4E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E44DAB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4560B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58AF6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 w14:paraId="474A0598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4BC23" w14:textId="77777777" w:rsidR="00000000" w:rsidRDefault="00600AC4">
            <w:pPr>
              <w:widowControl w:val="0"/>
              <w:kinsoku w:val="0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pacing w:val="10"/>
                <w:sz w:val="20"/>
                <w:lang w:eastAsia="it-IT"/>
              </w:rPr>
              <w:t>Fornire fotocopie adattate per tipologia di carattere e spaziatura.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F26719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A28DC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E66A5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4C944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A2353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B9F706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69325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7D6D9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 w14:paraId="0EA8E86B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C56BFC" w14:textId="77777777" w:rsidR="00000000" w:rsidRDefault="00600AC4">
            <w:pPr>
              <w:widowControl w:val="0"/>
              <w:kinsoku w:val="0"/>
              <w:jc w:val="both"/>
              <w:rPr>
                <w:rFonts w:ascii="Arial" w:eastAsia="Times New Roman" w:hAnsi="Arial" w:cs="Arial"/>
                <w:spacing w:val="1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it-IT"/>
              </w:rPr>
              <w:t>Inc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it-IT"/>
              </w:rPr>
              <w:t>entivare/ avviare all’uso della videoscrittura, soprattutto per la produzione testuale o nei momenti di particolare stanchezza/illeggibilità del tratto grafico.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CA599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9AC95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EAD57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CBAF2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0CB5AC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26692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5B5C6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B3263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 w14:paraId="3160C6E0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E90C4B" w14:textId="77777777" w:rsidR="00000000" w:rsidRDefault="00600AC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Nell’analisi: fornire la suddivisione del periodo in sintagmi, laddove si present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 la necessità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894E4D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D842A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41A56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31394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5319C3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03790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0748B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3BB2E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 w14:paraId="7DD724F2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A602E" w14:textId="77777777" w:rsidR="00000000" w:rsidRDefault="00600AC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Fornire l’articolazione della struttura del testo (nominazione) nelle produzioni scritte e nella comprensione del testo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8B8A0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FABE3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21488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A82EA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D3F3A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F3D0F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629A4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82D19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 w14:paraId="01EA7699" w14:textId="77777777">
        <w:trPr>
          <w:trHeight w:val="3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B14456" w14:textId="77777777" w:rsidR="00000000" w:rsidRDefault="00600AC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Privilegiare l’utilizzo corretto delle forme grammaticali rispetto alle acquisizioni teoric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he delle stesse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76AC9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88F29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9188C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F880E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D348B8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98733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46686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E08F5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 w14:paraId="4A8BD4A3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D48C06" w14:textId="77777777" w:rsidR="00000000" w:rsidRDefault="00600AC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Utilizzare la regola delle 5 W per i testi che lo consentono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C7DBF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108BD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F91A46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19A38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5FEF4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82C1B8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E529D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40F4D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 w14:paraId="3B0FC41B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95EFB" w14:textId="77777777" w:rsidR="00000000" w:rsidRDefault="00600AC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Garantire l’approccio visivo e comunicativo alle Lingue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DC75B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5D7C7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3F8E2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FDF3A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387D7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F1FCB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37CAB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2A8BB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 w14:paraId="2AAE21CD" w14:textId="77777777">
        <w:trPr>
          <w:trHeight w:val="2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E32629" w14:textId="77777777" w:rsidR="00000000" w:rsidRDefault="00600AC4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Favorire l’apprendimento orale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3BE862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ECA40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1BA24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EB617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DC8758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0FF86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BF99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E3D9B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 w14:paraId="44C5F412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537BAD" w14:textId="77777777" w:rsidR="00000000" w:rsidRDefault="00600AC4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pacing w:val="2"/>
                <w:sz w:val="20"/>
                <w:lang w:eastAsia="it-IT"/>
              </w:rPr>
              <w:t xml:space="preserve">Privilegiare l’apprendimento esperienziale </w:t>
            </w:r>
            <w:r>
              <w:rPr>
                <w:rFonts w:ascii="Arial" w:eastAsia="Times New Roman" w:hAnsi="Arial" w:cs="Arial"/>
                <w:spacing w:val="2"/>
                <w:sz w:val="20"/>
                <w:lang w:eastAsia="it-IT"/>
              </w:rPr>
              <w:t>e laboratoriale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CA39F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DC355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B7309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91455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DE894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05E97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9A530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31693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 w14:paraId="28AC78CA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313B3D" w14:textId="77777777" w:rsidR="00000000" w:rsidRDefault="00600AC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Consentire tempi più lunghi per consolidare gli apprendimenti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A9828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C2041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E42D7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F71B27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99A7C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84F6E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BF445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6D594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 w14:paraId="6856838D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A2B80B" w14:textId="77777777" w:rsidR="00000000" w:rsidRDefault="00600AC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Curare la pianificazione della produzione scritta, con relativa argomentazione da parte del docente, finalizzata ad organizzare e  contestualizzare il testo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B75F5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90A81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4A9D1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37E2F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CA0F2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755E1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67D37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E9713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 w14:paraId="3524D009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019548" w14:textId="77777777" w:rsidR="00000000" w:rsidRDefault="00600AC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Fornire, in tempi utili, copia delle verifiche affinché possa prendere atto dei suoi errori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C8DBED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A9D4BB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30EA3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52AB4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240AAA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A1357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4ECE9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18DAB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 w14:paraId="1B312CE1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4DA6EF" w14:textId="77777777" w:rsidR="00000000" w:rsidRDefault="00600AC4">
            <w:pPr>
              <w:tabs>
                <w:tab w:val="left" w:pos="5502"/>
              </w:tabs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Accettare una traduzione fornita “a senso”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A0B79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6E2F9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E1EE8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489D1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7F81D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61434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1D40D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0C34E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 w14:paraId="24858831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93674A" w14:textId="77777777" w:rsidR="00000000" w:rsidRDefault="00600AC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Controllare direttamente / indirettamente la gestione delle comunicazioni sul diario e/o li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bretto personale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E68E8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B831F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21F2E2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6FB1E6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8B0AD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EBACF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1687F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2AD0C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 w14:paraId="6A7E785C" w14:textId="77777777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689AE" w14:textId="77777777" w:rsidR="00000000" w:rsidRDefault="00600AC4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MODALITÀ DI VERIFICA E VALUTAZIONE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9CB5CC" w14:textId="77777777" w:rsidR="00000000" w:rsidRDefault="00600AC4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F727EE" w14:textId="77777777" w:rsidR="00000000" w:rsidRDefault="00600AC4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STORIA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3A09E" w14:textId="77777777" w:rsidR="00000000" w:rsidRDefault="00600AC4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F587FF" w14:textId="77777777" w:rsidR="00000000" w:rsidRDefault="00600AC4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FRANCESE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EF6C3" w14:textId="77777777" w:rsidR="00000000" w:rsidRDefault="00600AC4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GEOGRAF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FD685C" w14:textId="77777777" w:rsidR="00000000" w:rsidRDefault="00600AC4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MATEMA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A99833D" w14:textId="77777777" w:rsidR="00000000" w:rsidRDefault="00600AC4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Arial Unicode MS" w:hAnsi="Arial" w:cs="Arial"/>
                <w:sz w:val="16"/>
                <w:szCs w:val="16"/>
                <w:lang w:eastAsia="it-IT"/>
              </w:rPr>
              <w:t>……..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E4C91B4" w14:textId="77777777" w:rsidR="00000000" w:rsidRDefault="00600AC4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it-IT"/>
              </w:rPr>
              <w:t>ESITO</w:t>
            </w:r>
          </w:p>
        </w:tc>
      </w:tr>
      <w:tr w:rsidR="00000000" w14:paraId="3F19A511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DC56B0" w14:textId="77777777" w:rsidR="00000000" w:rsidRDefault="00600AC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Privilegiare nelle verifiche scritte ed orali concetti e terminologie utilizzate nelle spiegazioni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65BAD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7EF76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A6632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F6E52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817D4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70A43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19C0F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CBE9F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 w14:paraId="19C26A0E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DE45B5" w14:textId="77777777" w:rsidR="00000000" w:rsidRDefault="00600AC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Concordare Interrogazion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 orali programmate, senza spostare le date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50400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174645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EFAFD7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399EB9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B1451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76409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56371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4CC67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 w14:paraId="06C1C02E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B5E5F" w14:textId="77777777" w:rsidR="00000000" w:rsidRDefault="00600AC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Evitare la sovrapposizione di interrogazioni e verifiche (una sola interrogazione o verifica al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giorno)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1040B1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8ED2DE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C5F33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CE51F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8E9595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D2348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F7D29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17F69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 w14:paraId="3190BEC9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F660CD" w14:textId="77777777" w:rsidR="00000000" w:rsidRDefault="00600AC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Concordare la tipologia  prevalente delle verifiche scritte (scelta multipla,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V o F/, ap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erte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,…)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C8C3C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CCCBFD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A7BDB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2E5D52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EE7AF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AF6B2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6E781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BF55D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 w14:paraId="7B382B45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F4023C" w14:textId="77777777" w:rsidR="00000000" w:rsidRDefault="00600AC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Valutare nelle prove scritte il contenuto e non la forma (punteggiatura, lessico, errori ortografici, di calcolo in matematica)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0669C6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4B0B0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CB2F05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7BFEA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EA3977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B72AE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B5F25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DD16E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0000" w14:paraId="6DDEFBDC" w14:textId="7777777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E0ECC1" w14:textId="77777777" w:rsidR="00000000" w:rsidRDefault="00600AC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Stimolare e supportare l’allievo, nelle verifiche orali, aiutandolo ad argomentare e senza  penalizz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are la povertà lessicale.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7772A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351EF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B2933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8482A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56DC5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70D15D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CE2D6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6DD91" w14:textId="77777777" w:rsidR="00000000" w:rsidRDefault="00600AC4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14:paraId="1E710E40" w14:textId="77777777" w:rsidR="00000000" w:rsidRDefault="00600AC4">
      <w:pPr>
        <w:ind w:left="720" w:hanging="360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14:paraId="723C734E" w14:textId="77777777" w:rsidR="00000000" w:rsidRDefault="00600AC4">
      <w:pPr>
        <w:ind w:left="720" w:hanging="720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PARTE B</w:t>
      </w:r>
    </w:p>
    <w:p w14:paraId="1420712C" w14:textId="77777777" w:rsidR="00000000" w:rsidRDefault="00600AC4">
      <w:pPr>
        <w:ind w:left="720" w:hanging="720"/>
        <w:jc w:val="both"/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</w:p>
    <w:p w14:paraId="3BA265F3" w14:textId="77777777" w:rsidR="00000000" w:rsidRDefault="00600AC4">
      <w:pPr>
        <w:ind w:left="720" w:hanging="720"/>
        <w:jc w:val="both"/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  <w:t>DESCRIZIONE DELLE ABILITA’ SCOLASTICHE DELL’ALUNNO/STUDENTE</w:t>
      </w:r>
    </w:p>
    <w:p w14:paraId="602DE142" w14:textId="77777777" w:rsidR="00000000" w:rsidRDefault="00600AC4">
      <w:pPr>
        <w:tabs>
          <w:tab w:val="left" w:pos="7380"/>
          <w:tab w:val="left" w:pos="8640"/>
        </w:tabs>
        <w:spacing w:line="36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Quando parla presenta errori nella strutturazione delle frasi?                            □ sì          □ no</w:t>
      </w:r>
    </w:p>
    <w:p w14:paraId="5B2793D7" w14:textId="77777777" w:rsidR="00000000" w:rsidRDefault="00600AC4">
      <w:pPr>
        <w:spacing w:line="36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LETTURA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: ESEMPI DI ERRORI FREQUENTI 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(cer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chiare) 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(compilare se significativo per l’allievo/a)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35"/>
        <w:gridCol w:w="2268"/>
        <w:gridCol w:w="2409"/>
        <w:gridCol w:w="2552"/>
      </w:tblGrid>
      <w:tr w:rsidR="00000000" w14:paraId="77059E86" w14:textId="77777777">
        <w:tc>
          <w:tcPr>
            <w:tcW w:w="2235" w:type="dxa"/>
          </w:tcPr>
          <w:p w14:paraId="185F8A68" w14:textId="77777777" w:rsidR="00000000" w:rsidRDefault="00600A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inesatta lettura della </w:t>
            </w:r>
          </w:p>
          <w:p w14:paraId="244D6F74" w14:textId="77777777" w:rsidR="00000000" w:rsidRDefault="00600A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sillaba </w:t>
            </w:r>
          </w:p>
          <w:p w14:paraId="49B98D68" w14:textId="77777777" w:rsidR="00000000" w:rsidRDefault="00600A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268" w:type="dxa"/>
          </w:tcPr>
          <w:p w14:paraId="6E72A792" w14:textId="77777777" w:rsidR="00000000" w:rsidRDefault="00600A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omissione di </w:t>
            </w:r>
          </w:p>
          <w:p w14:paraId="3F936F3F" w14:textId="77777777" w:rsidR="00000000" w:rsidRDefault="00600A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sillaba, parola o riga  </w:t>
            </w:r>
          </w:p>
          <w:p w14:paraId="161F8A3F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09" w:type="dxa"/>
          </w:tcPr>
          <w:p w14:paraId="53075BDE" w14:textId="77777777" w:rsidR="00000000" w:rsidRDefault="00600A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aggiunta di sillaba, parola e rilettura di una stessa riga  </w:t>
            </w:r>
          </w:p>
          <w:p w14:paraId="5C5C2A57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552" w:type="dxa"/>
          </w:tcPr>
          <w:p w14:paraId="56D12B83" w14:textId="77777777" w:rsidR="00000000" w:rsidRDefault="00600A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pausa per più di 5 secondi (fonemi ripetuti) </w:t>
            </w:r>
          </w:p>
          <w:p w14:paraId="317F2D9D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000000" w14:paraId="0DD30E1E" w14:textId="77777777">
        <w:tc>
          <w:tcPr>
            <w:tcW w:w="2235" w:type="dxa"/>
          </w:tcPr>
          <w:p w14:paraId="2D9F6741" w14:textId="77777777" w:rsidR="00000000" w:rsidRDefault="00600A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>spostamento di acce</w:t>
            </w: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nto  </w:t>
            </w:r>
          </w:p>
          <w:p w14:paraId="5748E3BB" w14:textId="77777777" w:rsidR="00000000" w:rsidRDefault="00600A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268" w:type="dxa"/>
          </w:tcPr>
          <w:p w14:paraId="225562D7" w14:textId="77777777" w:rsidR="00000000" w:rsidRDefault="00600A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>grossa esitazione</w:t>
            </w:r>
          </w:p>
        </w:tc>
        <w:tc>
          <w:tcPr>
            <w:tcW w:w="2409" w:type="dxa"/>
          </w:tcPr>
          <w:p w14:paraId="40BD86C8" w14:textId="77777777" w:rsidR="00000000" w:rsidRDefault="00600A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autocorrezione per errore grave </w:t>
            </w:r>
          </w:p>
        </w:tc>
        <w:tc>
          <w:tcPr>
            <w:tcW w:w="2552" w:type="dxa"/>
          </w:tcPr>
          <w:p w14:paraId="41E874BB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14:paraId="74D142C0" w14:textId="77777777" w:rsidR="00000000" w:rsidRDefault="00600AC4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14:paraId="1AFAC640" w14:textId="77777777" w:rsidR="00000000" w:rsidRDefault="00600AC4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961"/>
        <w:gridCol w:w="3264"/>
      </w:tblGrid>
      <w:tr w:rsidR="00000000" w14:paraId="12D92C1A" w14:textId="77777777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43A87" w14:textId="77777777" w:rsidR="00000000" w:rsidRDefault="00600AC4">
            <w:pPr>
              <w:snapToGrid w:val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60623" w14:textId="77777777" w:rsidR="00000000" w:rsidRDefault="00600AC4">
            <w:pPr>
              <w:snapToGrid w:val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FRASI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5649" w14:textId="77777777" w:rsidR="00000000" w:rsidRDefault="00600AC4">
            <w:pPr>
              <w:snapToGrid w:val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TESTO</w:t>
            </w:r>
          </w:p>
        </w:tc>
      </w:tr>
      <w:tr w:rsidR="00000000" w14:paraId="5745A2E8" w14:textId="77777777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DA568" w14:textId="77777777" w:rsidR="00000000" w:rsidRDefault="00600AC4">
            <w:pPr>
              <w:snapToGrid w:val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TEMPI DI LETTURA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3F56F4" w14:textId="77777777" w:rsidR="00000000" w:rsidRDefault="00600AC4">
            <w:pPr>
              <w:snapToGri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molto lento  □ lento</w:t>
            </w:r>
          </w:p>
          <w:p w14:paraId="1BF7B61E" w14:textId="77777777" w:rsidR="00000000" w:rsidRDefault="00600AC4">
            <w:pPr>
              <w:snapToGri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scorrevole   □  veloce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270D2" w14:textId="77777777" w:rsidR="00000000" w:rsidRDefault="00600AC4">
            <w:pPr>
              <w:snapToGri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molto lento  □ lento</w:t>
            </w:r>
          </w:p>
          <w:p w14:paraId="237EEC8D" w14:textId="77777777" w:rsidR="00000000" w:rsidRDefault="00600AC4">
            <w:pPr>
              <w:snapToGri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scorrevole   □  veloce</w:t>
            </w:r>
          </w:p>
        </w:tc>
      </w:tr>
    </w:tbl>
    <w:p w14:paraId="25877546" w14:textId="77777777" w:rsidR="00000000" w:rsidRDefault="00600AC4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14:paraId="58AAD3D9" w14:textId="77777777" w:rsidR="00000000" w:rsidRDefault="00600AC4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Comprende ciò che legge?                       □ sì    □  abbastanza  □ poco     □ no    </w:t>
      </w:r>
    </w:p>
    <w:p w14:paraId="2C8E085F" w14:textId="77777777" w:rsidR="00000000" w:rsidRDefault="00600AC4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14:paraId="5FE3E480" w14:textId="77777777" w:rsidR="00000000" w:rsidRDefault="00600AC4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Comprende ciò che gli viene   letto?         □ sì   □  abbastanza 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□ poco     □ no     </w:t>
      </w:r>
      <w:r>
        <w:rPr>
          <w:rFonts w:ascii="Arial" w:eastAsia="MS Mincho" w:hAnsi="Arial" w:cs="Arial"/>
          <w:sz w:val="20"/>
          <w:szCs w:val="20"/>
          <w:lang w:eastAsia="ja-JP"/>
        </w:rPr>
        <w:tab/>
        <w:t xml:space="preserve"> </w:t>
      </w:r>
    </w:p>
    <w:p w14:paraId="44C1E0FC" w14:textId="77777777" w:rsidR="00000000" w:rsidRDefault="00600AC4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14:paraId="5CE0FF42" w14:textId="77777777" w:rsidR="00000000" w:rsidRDefault="00600AC4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E’ in grado di riassumere ciò  che ha letto:</w:t>
      </w:r>
    </w:p>
    <w:p w14:paraId="3EAD6D67" w14:textId="77777777" w:rsidR="00000000" w:rsidRDefault="00600AC4">
      <w:pPr>
        <w:numPr>
          <w:ilvl w:val="0"/>
          <w:numId w:val="13"/>
        </w:numPr>
        <w:tabs>
          <w:tab w:val="left" w:pos="6120"/>
          <w:tab w:val="left" w:pos="7200"/>
          <w:tab w:val="left" w:pos="8820"/>
        </w:tabs>
        <w:suppressAutoHyphens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oralmente                                            □ sì   □  abbastanza  □ poco     □ no     </w:t>
      </w:r>
    </w:p>
    <w:p w14:paraId="1E4AEDE0" w14:textId="77777777" w:rsidR="00000000" w:rsidRDefault="00600AC4">
      <w:pPr>
        <w:numPr>
          <w:ilvl w:val="0"/>
          <w:numId w:val="13"/>
        </w:numPr>
        <w:tabs>
          <w:tab w:val="left" w:pos="6120"/>
          <w:tab w:val="left" w:pos="7200"/>
          <w:tab w:val="left" w:pos="8820"/>
        </w:tabs>
        <w:suppressAutoHyphens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per iscritto                                            □ sì   □  abbastanza  □ poco     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no </w:t>
      </w:r>
    </w:p>
    <w:p w14:paraId="3B945B9A" w14:textId="77777777" w:rsidR="00000000" w:rsidRDefault="00600AC4">
      <w:pPr>
        <w:tabs>
          <w:tab w:val="left" w:pos="6120"/>
          <w:tab w:val="left" w:pos="7200"/>
          <w:tab w:val="left" w:pos="8820"/>
        </w:tabs>
        <w:suppressAutoHyphens/>
        <w:ind w:left="36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   </w:t>
      </w:r>
    </w:p>
    <w:p w14:paraId="458B09BF" w14:textId="77777777" w:rsidR="00000000" w:rsidRDefault="00600AC4">
      <w:pPr>
        <w:spacing w:line="36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SCRITTURA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: ESEMPI DI ERRORI FREQUENTI 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(cerchiare) ) 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(compilare se significativo per l’allievo/a)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10"/>
        <w:gridCol w:w="235"/>
        <w:gridCol w:w="1809"/>
        <w:gridCol w:w="235"/>
        <w:gridCol w:w="2399"/>
        <w:gridCol w:w="235"/>
        <w:gridCol w:w="2105"/>
      </w:tblGrid>
      <w:tr w:rsidR="00000000" w14:paraId="2E8559C3" w14:textId="77777777">
        <w:trPr>
          <w:trHeight w:val="428"/>
        </w:trPr>
        <w:tc>
          <w:tcPr>
            <w:tcW w:w="2676" w:type="dxa"/>
          </w:tcPr>
          <w:p w14:paraId="0201C652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Omissioni lettere</w:t>
            </w:r>
          </w:p>
        </w:tc>
        <w:tc>
          <w:tcPr>
            <w:tcW w:w="236" w:type="dxa"/>
          </w:tcPr>
          <w:p w14:paraId="1921FAC7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872" w:type="dxa"/>
          </w:tcPr>
          <w:p w14:paraId="479E669B" w14:textId="77777777" w:rsidR="00000000" w:rsidRDefault="00600AC4">
            <w:pPr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>sc, gn, gli</w:t>
            </w:r>
          </w:p>
          <w:p w14:paraId="22D32FA3" w14:textId="77777777" w:rsidR="00000000" w:rsidRDefault="00600AC4">
            <w:pPr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6" w:type="dxa"/>
          </w:tcPr>
          <w:p w14:paraId="1AD74633" w14:textId="77777777" w:rsidR="00000000" w:rsidRDefault="00600AC4">
            <w:pPr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  <w:p w14:paraId="4FACDF07" w14:textId="77777777" w:rsidR="00000000" w:rsidRDefault="00600AC4">
            <w:pPr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48" w:type="dxa"/>
          </w:tcPr>
          <w:p w14:paraId="35F4FAD7" w14:textId="77777777" w:rsidR="00000000" w:rsidRDefault="00600AC4">
            <w:pPr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>uso maiuscola</w:t>
            </w:r>
          </w:p>
        </w:tc>
        <w:tc>
          <w:tcPr>
            <w:tcW w:w="236" w:type="dxa"/>
          </w:tcPr>
          <w:p w14:paraId="1247E825" w14:textId="77777777" w:rsidR="00000000" w:rsidRDefault="00600AC4">
            <w:pPr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6BA18557" w14:textId="77777777" w:rsidR="00000000" w:rsidRDefault="00600AC4">
            <w:pPr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>accentazione</w:t>
            </w:r>
          </w:p>
        </w:tc>
      </w:tr>
      <w:tr w:rsidR="00000000" w14:paraId="697CF520" w14:textId="77777777">
        <w:trPr>
          <w:trHeight w:val="494"/>
        </w:trPr>
        <w:tc>
          <w:tcPr>
            <w:tcW w:w="2676" w:type="dxa"/>
          </w:tcPr>
          <w:p w14:paraId="4CD14AC2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Sostituzioni lettere</w:t>
            </w:r>
          </w:p>
        </w:tc>
        <w:tc>
          <w:tcPr>
            <w:tcW w:w="236" w:type="dxa"/>
          </w:tcPr>
          <w:p w14:paraId="142DC1CE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872" w:type="dxa"/>
          </w:tcPr>
          <w:p w14:paraId="3A70C0B2" w14:textId="77777777" w:rsidR="00000000" w:rsidRDefault="00600AC4">
            <w:pPr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ch,  gh</w:t>
            </w:r>
          </w:p>
          <w:p w14:paraId="129D43BC" w14:textId="77777777" w:rsidR="00000000" w:rsidRDefault="00600AC4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36" w:type="dxa"/>
          </w:tcPr>
          <w:p w14:paraId="363C3952" w14:textId="77777777" w:rsidR="00000000" w:rsidRDefault="00600AC4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3F6FD734" w14:textId="77777777" w:rsidR="00000000" w:rsidRDefault="00600AC4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48" w:type="dxa"/>
          </w:tcPr>
          <w:p w14:paraId="409FCC9E" w14:textId="77777777" w:rsidR="00000000" w:rsidRDefault="00600AC4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cu, qu, cqu, qqu..</w:t>
            </w:r>
          </w:p>
        </w:tc>
        <w:tc>
          <w:tcPr>
            <w:tcW w:w="236" w:type="dxa"/>
          </w:tcPr>
          <w:p w14:paraId="4D79A45C" w14:textId="77777777" w:rsidR="00000000" w:rsidRDefault="00600AC4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</w:tcPr>
          <w:p w14:paraId="4EA34AE4" w14:textId="77777777" w:rsidR="00000000" w:rsidRDefault="00600AC4">
            <w:pPr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>raddoppiamento</w:t>
            </w:r>
          </w:p>
        </w:tc>
      </w:tr>
      <w:tr w:rsidR="00000000" w14:paraId="01474C09" w14:textId="77777777">
        <w:trPr>
          <w:trHeight w:val="304"/>
        </w:trPr>
        <w:tc>
          <w:tcPr>
            <w:tcW w:w="2676" w:type="dxa"/>
          </w:tcPr>
          <w:p w14:paraId="79D4C6D4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Inversioni   letter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e </w:t>
            </w:r>
          </w:p>
        </w:tc>
        <w:tc>
          <w:tcPr>
            <w:tcW w:w="236" w:type="dxa"/>
          </w:tcPr>
          <w:p w14:paraId="72DCBD08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872" w:type="dxa"/>
          </w:tcPr>
          <w:p w14:paraId="194CCC3A" w14:textId="77777777" w:rsidR="00000000" w:rsidRDefault="00600AC4">
            <w:pPr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ci,  gi</w:t>
            </w:r>
          </w:p>
          <w:p w14:paraId="32438B56" w14:textId="77777777" w:rsidR="00000000" w:rsidRDefault="00600AC4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36" w:type="dxa"/>
          </w:tcPr>
          <w:p w14:paraId="644539E8" w14:textId="77777777" w:rsidR="00000000" w:rsidRDefault="00600AC4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4ECB670D" w14:textId="77777777" w:rsidR="00000000" w:rsidRDefault="00600AC4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48" w:type="dxa"/>
          </w:tcPr>
          <w:p w14:paraId="6C3D3B88" w14:textId="77777777" w:rsidR="00000000" w:rsidRDefault="00600AC4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>apostrofo</w:t>
            </w:r>
          </w:p>
        </w:tc>
        <w:tc>
          <w:tcPr>
            <w:tcW w:w="236" w:type="dxa"/>
          </w:tcPr>
          <w:p w14:paraId="0421BA22" w14:textId="77777777" w:rsidR="00000000" w:rsidRDefault="00600AC4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</w:tcPr>
          <w:p w14:paraId="1CEE6938" w14:textId="77777777" w:rsidR="00000000" w:rsidRDefault="00600AC4">
            <w:pPr>
              <w:spacing w:line="36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000000" w14:paraId="2876F747" w14:textId="77777777">
        <w:trPr>
          <w:trHeight w:val="335"/>
        </w:trPr>
        <w:tc>
          <w:tcPr>
            <w:tcW w:w="2676" w:type="dxa"/>
          </w:tcPr>
          <w:p w14:paraId="273C9BB6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Aggiunte lettere</w:t>
            </w:r>
          </w:p>
        </w:tc>
        <w:tc>
          <w:tcPr>
            <w:tcW w:w="236" w:type="dxa"/>
          </w:tcPr>
          <w:p w14:paraId="5B2E4F90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872" w:type="dxa"/>
          </w:tcPr>
          <w:p w14:paraId="1AAF205E" w14:textId="77777777" w:rsidR="00000000" w:rsidRDefault="00600AC4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36" w:type="dxa"/>
          </w:tcPr>
          <w:p w14:paraId="4B79783C" w14:textId="77777777" w:rsidR="00000000" w:rsidRDefault="00600AC4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48" w:type="dxa"/>
          </w:tcPr>
          <w:p w14:paraId="0E067795" w14:textId="77777777" w:rsidR="00000000" w:rsidRDefault="00600AC4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>separazioni e fusioni illegali</w:t>
            </w:r>
          </w:p>
        </w:tc>
        <w:tc>
          <w:tcPr>
            <w:tcW w:w="236" w:type="dxa"/>
          </w:tcPr>
          <w:p w14:paraId="2926442E" w14:textId="77777777" w:rsidR="00000000" w:rsidRDefault="00600AC4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</w:tcPr>
          <w:p w14:paraId="3C126344" w14:textId="77777777" w:rsidR="00000000" w:rsidRDefault="00600AC4">
            <w:pPr>
              <w:spacing w:line="36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000000" w14:paraId="3F981360" w14:textId="77777777">
        <w:trPr>
          <w:trHeight w:val="424"/>
        </w:trPr>
        <w:tc>
          <w:tcPr>
            <w:tcW w:w="2676" w:type="dxa"/>
          </w:tcPr>
          <w:p w14:paraId="76F934E2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36" w:type="dxa"/>
          </w:tcPr>
          <w:p w14:paraId="516EB6FD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872" w:type="dxa"/>
          </w:tcPr>
          <w:p w14:paraId="1F6EEF8A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36" w:type="dxa"/>
          </w:tcPr>
          <w:p w14:paraId="7DE83C9F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48" w:type="dxa"/>
          </w:tcPr>
          <w:p w14:paraId="516AA881" w14:textId="77777777" w:rsidR="00000000" w:rsidRDefault="00600AC4">
            <w:pPr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>essere/avere</w:t>
            </w:r>
          </w:p>
          <w:p w14:paraId="03CF49BD" w14:textId="77777777" w:rsidR="00000000" w:rsidRDefault="00600AC4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36" w:type="dxa"/>
          </w:tcPr>
          <w:p w14:paraId="424C8837" w14:textId="77777777" w:rsidR="00000000" w:rsidRDefault="00600AC4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0D12746F" w14:textId="77777777" w:rsidR="00000000" w:rsidRDefault="00600AC4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</w:tcPr>
          <w:p w14:paraId="1809809F" w14:textId="77777777" w:rsidR="00000000" w:rsidRDefault="00600AC4">
            <w:pPr>
              <w:spacing w:line="36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000000" w14:paraId="619C470E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9830" w:type="dxa"/>
            <w:gridSpan w:val="7"/>
          </w:tcPr>
          <w:p w14:paraId="482C2BE2" w14:textId="77777777" w:rsidR="00000000" w:rsidRDefault="00600AC4">
            <w:pPr>
              <w:spacing w:line="360" w:lineRule="auto"/>
              <w:ind w:left="108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Altro: </w:t>
            </w:r>
          </w:p>
        </w:tc>
      </w:tr>
    </w:tbl>
    <w:p w14:paraId="435EC8A4" w14:textId="77777777" w:rsidR="00000000" w:rsidRDefault="00600AC4">
      <w:pPr>
        <w:spacing w:line="360" w:lineRule="auto"/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961"/>
        <w:gridCol w:w="3543"/>
      </w:tblGrid>
      <w:tr w:rsidR="00000000" w14:paraId="5F1005F3" w14:textId="77777777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40C47" w14:textId="77777777" w:rsidR="00000000" w:rsidRDefault="00600AC4">
            <w:pPr>
              <w:snapToGrid w:val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7CB53" w14:textId="77777777" w:rsidR="00000000" w:rsidRDefault="00600AC4">
            <w:pPr>
              <w:snapToGrid w:val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DETTATO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E63A" w14:textId="77777777" w:rsidR="00000000" w:rsidRDefault="00600AC4">
            <w:pPr>
              <w:snapToGrid w:val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TESTO</w:t>
            </w:r>
          </w:p>
        </w:tc>
      </w:tr>
      <w:tr w:rsidR="00000000" w14:paraId="05A33818" w14:textId="77777777">
        <w:trPr>
          <w:trHeight w:val="52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C1350A" w14:textId="77777777" w:rsidR="00000000" w:rsidRDefault="00600AC4">
            <w:pPr>
              <w:snapToGrid w:val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TEMPI DI SCRITTURA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1C7A7B" w14:textId="77777777" w:rsidR="00000000" w:rsidRDefault="00600AC4">
            <w:pPr>
              <w:snapToGri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□molto lento  □ lento</w:t>
            </w:r>
          </w:p>
          <w:p w14:paraId="76937CD9" w14:textId="77777777" w:rsidR="00000000" w:rsidRDefault="00600AC4">
            <w:pPr>
              <w:snapToGri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scorrevole  □veloce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98B92" w14:textId="77777777" w:rsidR="00000000" w:rsidRDefault="00600AC4">
            <w:pPr>
              <w:snapToGri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molto lento □ lento</w:t>
            </w:r>
          </w:p>
          <w:p w14:paraId="3BDC1876" w14:textId="77777777" w:rsidR="00000000" w:rsidRDefault="00600AC4">
            <w:pPr>
              <w:snapToGri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□scorrevole   □ veloce</w:t>
            </w:r>
          </w:p>
        </w:tc>
      </w:tr>
    </w:tbl>
    <w:p w14:paraId="61ABA04C" w14:textId="77777777" w:rsidR="00000000" w:rsidRDefault="00600AC4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14:paraId="10316A90" w14:textId="77777777" w:rsidR="00000000" w:rsidRDefault="00600AC4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14:paraId="52D1DFD1" w14:textId="77777777" w:rsidR="00000000" w:rsidRDefault="00600AC4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La SCRITTURA risulta leggibile?                                        </w:t>
      </w:r>
      <w:r>
        <w:rPr>
          <w:rFonts w:ascii="Arial" w:eastAsia="MS Mincho" w:hAnsi="Arial" w:cs="Arial"/>
          <w:sz w:val="20"/>
          <w:szCs w:val="20"/>
          <w:lang w:eastAsia="ja-JP"/>
        </w:rPr>
        <w:t>□ sì   □  abbastanza  □ poco      □ no</w:t>
      </w:r>
    </w:p>
    <w:p w14:paraId="58843608" w14:textId="77777777" w:rsidR="00000000" w:rsidRDefault="00600AC4">
      <w:pPr>
        <w:spacing w:line="36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lastRenderedPageBreak/>
        <w:t>Preferisce scrivere:</w:t>
      </w:r>
    </w:p>
    <w:p w14:paraId="6319BA54" w14:textId="77777777" w:rsidR="00000000" w:rsidRDefault="00600AC4">
      <w:pPr>
        <w:spacing w:line="36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  □ corsivo                     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 stampatello maiuscolo                            □ stampatello minuscolo</w:t>
      </w:r>
    </w:p>
    <w:p w14:paraId="6D0E1828" w14:textId="77777777" w:rsidR="00000000" w:rsidRDefault="00600AC4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50C1A919" w14:textId="77777777" w:rsidR="00000000" w:rsidRDefault="00600AC4">
      <w:pPr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Sa organizzare lo spazio foglio:                                               □ sì      □  abbastanza  □ poco       □ no</w:t>
      </w:r>
    </w:p>
    <w:p w14:paraId="3080F395" w14:textId="77777777" w:rsidR="00000000" w:rsidRDefault="00600AC4">
      <w:pP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</w:p>
    <w:p w14:paraId="5E0D6A40" w14:textId="77777777" w:rsidR="00000000" w:rsidRDefault="00600AC4">
      <w:pP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9"/>
        <w:gridCol w:w="1112"/>
        <w:gridCol w:w="1963"/>
        <w:gridCol w:w="1535"/>
        <w:gridCol w:w="1319"/>
      </w:tblGrid>
      <w:tr w:rsidR="00000000" w14:paraId="2173553B" w14:textId="7777777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778" w:type="dxa"/>
            <w:gridSpan w:val="5"/>
            <w:vAlign w:val="center"/>
          </w:tcPr>
          <w:p w14:paraId="43B21242" w14:textId="77777777" w:rsidR="00000000" w:rsidRDefault="00600AC4">
            <w:pPr>
              <w:spacing w:line="36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COMPOSIZIONE DEL TESTO </w:t>
            </w: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(compilare se significativo per </w:t>
            </w: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l’allievo/a)</w:t>
            </w:r>
          </w:p>
        </w:tc>
      </w:tr>
      <w:tr w:rsidR="00000000" w14:paraId="73CCA157" w14:textId="77777777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60997772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Aderenza consegna</w:t>
            </w:r>
          </w:p>
        </w:tc>
        <w:tc>
          <w:tcPr>
            <w:tcW w:w="1134" w:type="dxa"/>
          </w:tcPr>
          <w:p w14:paraId="7A884766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984" w:type="dxa"/>
          </w:tcPr>
          <w:p w14:paraId="5927FEFA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560" w:type="dxa"/>
          </w:tcPr>
          <w:p w14:paraId="6E6D9E73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344" w:type="dxa"/>
          </w:tcPr>
          <w:p w14:paraId="7E64959D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no</w:t>
            </w:r>
          </w:p>
        </w:tc>
      </w:tr>
      <w:tr w:rsidR="00000000" w14:paraId="3750E633" w14:textId="77777777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0C5689CF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Corretta struttura morfo-sintattica</w:t>
            </w:r>
          </w:p>
        </w:tc>
        <w:tc>
          <w:tcPr>
            <w:tcW w:w="1134" w:type="dxa"/>
          </w:tcPr>
          <w:p w14:paraId="6EF17FC5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984" w:type="dxa"/>
          </w:tcPr>
          <w:p w14:paraId="41BFA3E6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560" w:type="dxa"/>
          </w:tcPr>
          <w:p w14:paraId="6FFF87CB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344" w:type="dxa"/>
          </w:tcPr>
          <w:p w14:paraId="39095D66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no</w:t>
            </w:r>
          </w:p>
        </w:tc>
      </w:tr>
      <w:tr w:rsidR="00000000" w14:paraId="3337DC1C" w14:textId="77777777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359C0BB1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Corretta struttura testuale</w:t>
            </w:r>
          </w:p>
          <w:p w14:paraId="3E7964FC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0"/>
                <w:u w:val="single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(narrativo, descrittivo regolativo)</w:t>
            </w:r>
          </w:p>
        </w:tc>
        <w:tc>
          <w:tcPr>
            <w:tcW w:w="1134" w:type="dxa"/>
          </w:tcPr>
          <w:p w14:paraId="5223EFA9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984" w:type="dxa"/>
          </w:tcPr>
          <w:p w14:paraId="47AE179C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560" w:type="dxa"/>
          </w:tcPr>
          <w:p w14:paraId="7CCCA71E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344" w:type="dxa"/>
          </w:tcPr>
          <w:p w14:paraId="523415DF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no</w:t>
            </w:r>
          </w:p>
        </w:tc>
      </w:tr>
      <w:tr w:rsidR="00000000" w14:paraId="57FED47A" w14:textId="77777777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0103FEAF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Adattamento lessicale</w:t>
            </w:r>
          </w:p>
        </w:tc>
        <w:tc>
          <w:tcPr>
            <w:tcW w:w="1134" w:type="dxa"/>
          </w:tcPr>
          <w:p w14:paraId="114E3141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984" w:type="dxa"/>
          </w:tcPr>
          <w:p w14:paraId="7FC44E7F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560" w:type="dxa"/>
          </w:tcPr>
          <w:p w14:paraId="29045935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344" w:type="dxa"/>
          </w:tcPr>
          <w:p w14:paraId="26DF1A40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no</w:t>
            </w:r>
          </w:p>
        </w:tc>
      </w:tr>
      <w:tr w:rsidR="00000000" w14:paraId="58A7D122" w14:textId="77777777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662A343E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Utilizzo d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ella punteggiatura</w:t>
            </w:r>
          </w:p>
        </w:tc>
        <w:tc>
          <w:tcPr>
            <w:tcW w:w="1134" w:type="dxa"/>
          </w:tcPr>
          <w:p w14:paraId="7C232C40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984" w:type="dxa"/>
          </w:tcPr>
          <w:p w14:paraId="6C658B82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560" w:type="dxa"/>
          </w:tcPr>
          <w:p w14:paraId="0EA5E899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344" w:type="dxa"/>
          </w:tcPr>
          <w:p w14:paraId="0DD8FE7E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no</w:t>
            </w:r>
          </w:p>
        </w:tc>
      </w:tr>
      <w:tr w:rsidR="00000000" w14:paraId="36AA1CA5" w14:textId="77777777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390EE962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Concordanza, genere/numero</w:t>
            </w:r>
          </w:p>
        </w:tc>
        <w:tc>
          <w:tcPr>
            <w:tcW w:w="1134" w:type="dxa"/>
          </w:tcPr>
          <w:p w14:paraId="0C1C1AE3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984" w:type="dxa"/>
          </w:tcPr>
          <w:p w14:paraId="2D40387A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560" w:type="dxa"/>
          </w:tcPr>
          <w:p w14:paraId="13C37B23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344" w:type="dxa"/>
          </w:tcPr>
          <w:p w14:paraId="4D57A6E2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no</w:t>
            </w:r>
          </w:p>
        </w:tc>
      </w:tr>
      <w:tr w:rsidR="00000000" w14:paraId="654C4578" w14:textId="77777777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3719B90A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Concordanza tempi verbali</w:t>
            </w:r>
          </w:p>
        </w:tc>
        <w:tc>
          <w:tcPr>
            <w:tcW w:w="1134" w:type="dxa"/>
          </w:tcPr>
          <w:p w14:paraId="70DC78F7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984" w:type="dxa"/>
          </w:tcPr>
          <w:p w14:paraId="55198EBF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560" w:type="dxa"/>
          </w:tcPr>
          <w:p w14:paraId="50860855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344" w:type="dxa"/>
          </w:tcPr>
          <w:p w14:paraId="40FA81A4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no</w:t>
            </w:r>
          </w:p>
        </w:tc>
      </w:tr>
      <w:tr w:rsidR="00000000" w14:paraId="3EFD925F" w14:textId="77777777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3A120514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Lunghezza testo adeguata</w:t>
            </w:r>
          </w:p>
        </w:tc>
        <w:tc>
          <w:tcPr>
            <w:tcW w:w="1134" w:type="dxa"/>
          </w:tcPr>
          <w:p w14:paraId="6059AD1A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984" w:type="dxa"/>
          </w:tcPr>
          <w:p w14:paraId="6B529A4E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560" w:type="dxa"/>
          </w:tcPr>
          <w:p w14:paraId="5AF696B3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344" w:type="dxa"/>
          </w:tcPr>
          <w:p w14:paraId="41002E50" w14:textId="77777777" w:rsidR="00000000" w:rsidRDefault="00600AC4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no</w:t>
            </w:r>
          </w:p>
        </w:tc>
      </w:tr>
    </w:tbl>
    <w:p w14:paraId="20E52227" w14:textId="77777777" w:rsidR="00000000" w:rsidRDefault="00600AC4">
      <w:pP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</w:p>
    <w:p w14:paraId="115BEB44" w14:textId="77777777" w:rsidR="00000000" w:rsidRDefault="00600AC4">
      <w:pP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</w:p>
    <w:p w14:paraId="0E5D52EB" w14:textId="77777777" w:rsidR="00000000" w:rsidRDefault="00600AC4">
      <w:pP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</w:p>
    <w:p w14:paraId="2D42B23A" w14:textId="77777777" w:rsidR="00000000" w:rsidRDefault="00600AC4">
      <w:pP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  <w:t xml:space="preserve">DESCRIZIONE APPRENDIMENTO  LINGUA STRANIERA 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 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(compilare se signi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ficativo per l’allievo/a)</w:t>
      </w:r>
    </w:p>
    <w:p w14:paraId="72BC1F07" w14:textId="77777777" w:rsidR="00000000" w:rsidRDefault="00600AC4">
      <w:pP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</w:p>
    <w:p w14:paraId="35FF4615" w14:textId="77777777" w:rsidR="00000000" w:rsidRDefault="00600AC4">
      <w:pPr>
        <w:rPr>
          <w:rFonts w:ascii="Arial" w:eastAsia="MS Mincho" w:hAnsi="Arial" w:cs="Arial"/>
          <w:sz w:val="20"/>
          <w:szCs w:val="20"/>
          <w:u w:val="single"/>
          <w:lang w:eastAsia="ja-JP"/>
        </w:rPr>
      </w:pPr>
      <w:r>
        <w:rPr>
          <w:rFonts w:ascii="Arial" w:eastAsia="MS Mincho" w:hAnsi="Arial" w:cs="Arial"/>
          <w:sz w:val="20"/>
          <w:szCs w:val="20"/>
          <w:u w:val="single"/>
          <w:lang w:eastAsia="ja-JP"/>
        </w:rPr>
        <w:t>Indicare quali lingue:</w:t>
      </w:r>
    </w:p>
    <w:p w14:paraId="1D3054E5" w14:textId="77777777" w:rsidR="00000000" w:rsidRDefault="00600AC4">
      <w:pPr>
        <w:rPr>
          <w:rFonts w:ascii="Arial" w:eastAsia="MS Mincho" w:hAnsi="Arial" w:cs="Arial"/>
          <w:sz w:val="20"/>
          <w:szCs w:val="20"/>
          <w:u w:val="single"/>
          <w:lang w:eastAsia="ja-JP"/>
        </w:rPr>
      </w:pPr>
    </w:p>
    <w:p w14:paraId="623590AF" w14:textId="77777777" w:rsidR="00000000" w:rsidRDefault="00600AC4">
      <w:pPr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L2 _____________________________________________________________________________</w:t>
      </w:r>
    </w:p>
    <w:p w14:paraId="3BFC6BF5" w14:textId="77777777" w:rsidR="00000000" w:rsidRDefault="00600AC4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5DC65C6F" w14:textId="77777777" w:rsidR="00000000" w:rsidRDefault="00600AC4">
      <w:pPr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L3_____________________________________________________________________________</w:t>
      </w:r>
    </w:p>
    <w:p w14:paraId="1DD504A3" w14:textId="77777777" w:rsidR="00000000" w:rsidRDefault="00600AC4">
      <w:pPr>
        <w:spacing w:line="360" w:lineRule="auto"/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977"/>
        <w:gridCol w:w="1137"/>
        <w:gridCol w:w="1347"/>
        <w:gridCol w:w="579"/>
        <w:gridCol w:w="3067"/>
      </w:tblGrid>
      <w:tr w:rsidR="00000000" w14:paraId="28974786" w14:textId="77777777">
        <w:trPr>
          <w:trHeight w:val="410"/>
        </w:trPr>
        <w:tc>
          <w:tcPr>
            <w:tcW w:w="2253" w:type="dxa"/>
          </w:tcPr>
          <w:p w14:paraId="101FB3CA" w14:textId="77777777" w:rsidR="00000000" w:rsidRDefault="00600AC4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77" w:type="dxa"/>
          </w:tcPr>
          <w:p w14:paraId="2B41064E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ja-JP"/>
              </w:rPr>
              <w:t xml:space="preserve">SEMPRE </w:t>
            </w:r>
          </w:p>
        </w:tc>
        <w:tc>
          <w:tcPr>
            <w:tcW w:w="1137" w:type="dxa"/>
          </w:tcPr>
          <w:p w14:paraId="789BA178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ja-JP"/>
              </w:rPr>
              <w:t xml:space="preserve">TALVOLTA </w:t>
            </w:r>
          </w:p>
        </w:tc>
        <w:tc>
          <w:tcPr>
            <w:tcW w:w="1347" w:type="dxa"/>
          </w:tcPr>
          <w:p w14:paraId="058E6F36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ja-JP"/>
              </w:rPr>
              <w:t>RARAMENTE</w:t>
            </w:r>
          </w:p>
        </w:tc>
        <w:tc>
          <w:tcPr>
            <w:tcW w:w="579" w:type="dxa"/>
          </w:tcPr>
          <w:p w14:paraId="444D0C69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ja-JP"/>
              </w:rPr>
              <w:t xml:space="preserve">MAI </w:t>
            </w:r>
          </w:p>
        </w:tc>
        <w:tc>
          <w:tcPr>
            <w:tcW w:w="3067" w:type="dxa"/>
          </w:tcPr>
          <w:p w14:paraId="5AE1EEE9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ja-JP"/>
              </w:rPr>
              <w:t>Esempi</w:t>
            </w:r>
          </w:p>
        </w:tc>
      </w:tr>
      <w:tr w:rsidR="00000000" w14:paraId="76C23D19" w14:textId="77777777">
        <w:tc>
          <w:tcPr>
            <w:tcW w:w="2253" w:type="dxa"/>
          </w:tcPr>
          <w:p w14:paraId="4E9FA237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ja-JP"/>
              </w:rPr>
              <w:t>errori nello spelling</w:t>
            </w:r>
          </w:p>
          <w:p w14:paraId="5D1EFD35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977" w:type="dxa"/>
          </w:tcPr>
          <w:p w14:paraId="08E4C34F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137" w:type="dxa"/>
          </w:tcPr>
          <w:p w14:paraId="4B255423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347" w:type="dxa"/>
          </w:tcPr>
          <w:p w14:paraId="7219A385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579" w:type="dxa"/>
          </w:tcPr>
          <w:p w14:paraId="5CA3193B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3067" w:type="dxa"/>
          </w:tcPr>
          <w:p w14:paraId="780BC645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</w:tr>
      <w:tr w:rsidR="00000000" w14:paraId="2A4DCEDC" w14:textId="77777777">
        <w:tc>
          <w:tcPr>
            <w:tcW w:w="2253" w:type="dxa"/>
          </w:tcPr>
          <w:p w14:paraId="14AEE7FD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ja-JP"/>
              </w:rPr>
              <w:t>errori nella scrittura</w:t>
            </w:r>
          </w:p>
        </w:tc>
        <w:tc>
          <w:tcPr>
            <w:tcW w:w="977" w:type="dxa"/>
          </w:tcPr>
          <w:p w14:paraId="15068AC9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137" w:type="dxa"/>
          </w:tcPr>
          <w:p w14:paraId="37070B80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347" w:type="dxa"/>
          </w:tcPr>
          <w:p w14:paraId="2450F61C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579" w:type="dxa"/>
          </w:tcPr>
          <w:p w14:paraId="50FE4406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3067" w:type="dxa"/>
          </w:tcPr>
          <w:p w14:paraId="45846854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  <w:p w14:paraId="03A349AB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</w:tr>
      <w:tr w:rsidR="00000000" w14:paraId="6197ADCF" w14:textId="77777777">
        <w:tc>
          <w:tcPr>
            <w:tcW w:w="2253" w:type="dxa"/>
          </w:tcPr>
          <w:p w14:paraId="06058812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ja-JP"/>
              </w:rPr>
              <w:t>errori nella lettura</w:t>
            </w:r>
          </w:p>
        </w:tc>
        <w:tc>
          <w:tcPr>
            <w:tcW w:w="977" w:type="dxa"/>
          </w:tcPr>
          <w:p w14:paraId="1D41CC38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137" w:type="dxa"/>
          </w:tcPr>
          <w:p w14:paraId="0044443C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347" w:type="dxa"/>
          </w:tcPr>
          <w:p w14:paraId="55FA54A3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579" w:type="dxa"/>
          </w:tcPr>
          <w:p w14:paraId="7F8DDCCF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3067" w:type="dxa"/>
          </w:tcPr>
          <w:p w14:paraId="005CF97F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  <w:p w14:paraId="09DC4034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</w:tr>
      <w:tr w:rsidR="00000000" w14:paraId="24A39188" w14:textId="77777777">
        <w:tc>
          <w:tcPr>
            <w:tcW w:w="2253" w:type="dxa"/>
          </w:tcPr>
          <w:p w14:paraId="12F3B8C8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ja-JP"/>
              </w:rPr>
              <w:t xml:space="preserve">difficoltà persistenti nella pronuncia </w:t>
            </w:r>
          </w:p>
        </w:tc>
        <w:tc>
          <w:tcPr>
            <w:tcW w:w="977" w:type="dxa"/>
          </w:tcPr>
          <w:p w14:paraId="2B048C00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137" w:type="dxa"/>
          </w:tcPr>
          <w:p w14:paraId="687BB071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347" w:type="dxa"/>
          </w:tcPr>
          <w:p w14:paraId="6C2CD416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579" w:type="dxa"/>
          </w:tcPr>
          <w:p w14:paraId="0ED1458F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3067" w:type="dxa"/>
          </w:tcPr>
          <w:p w14:paraId="0D663247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</w:tr>
      <w:tr w:rsidR="00000000" w14:paraId="2007A762" w14:textId="77777777">
        <w:tc>
          <w:tcPr>
            <w:tcW w:w="2253" w:type="dxa"/>
          </w:tcPr>
          <w:p w14:paraId="3212C9AD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ja-JP"/>
              </w:rPr>
              <w:t>difficoltà  persistenti nella trascrizione delle parole</w:t>
            </w:r>
          </w:p>
        </w:tc>
        <w:tc>
          <w:tcPr>
            <w:tcW w:w="977" w:type="dxa"/>
          </w:tcPr>
          <w:p w14:paraId="15CFBF54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137" w:type="dxa"/>
          </w:tcPr>
          <w:p w14:paraId="5DEBA5F2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347" w:type="dxa"/>
          </w:tcPr>
          <w:p w14:paraId="344A2A1A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579" w:type="dxa"/>
          </w:tcPr>
          <w:p w14:paraId="1C3E0495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3067" w:type="dxa"/>
          </w:tcPr>
          <w:p w14:paraId="12429981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</w:tr>
      <w:tr w:rsidR="00000000" w14:paraId="38D2723D" w14:textId="77777777">
        <w:tc>
          <w:tcPr>
            <w:tcW w:w="2253" w:type="dxa"/>
          </w:tcPr>
          <w:p w14:paraId="60AD12F2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ja-JP"/>
              </w:rPr>
              <w:t xml:space="preserve">difficoltà di acquisizione degli automatismi grammaticali di </w:t>
            </w:r>
            <w:r>
              <w:rPr>
                <w:rFonts w:ascii="Arial" w:eastAsia="MS Mincho" w:hAnsi="Arial" w:cs="Arial"/>
                <w:sz w:val="18"/>
                <w:szCs w:val="20"/>
                <w:lang w:eastAsia="ja-JP"/>
              </w:rPr>
              <w:t>base</w:t>
            </w:r>
          </w:p>
        </w:tc>
        <w:tc>
          <w:tcPr>
            <w:tcW w:w="977" w:type="dxa"/>
          </w:tcPr>
          <w:p w14:paraId="6ABCBE87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137" w:type="dxa"/>
          </w:tcPr>
          <w:p w14:paraId="65E64178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347" w:type="dxa"/>
          </w:tcPr>
          <w:p w14:paraId="4D6A7F2C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579" w:type="dxa"/>
          </w:tcPr>
          <w:p w14:paraId="099D8804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3067" w:type="dxa"/>
          </w:tcPr>
          <w:p w14:paraId="7B77AA70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</w:tr>
      <w:tr w:rsidR="00000000" w14:paraId="7E57E174" w14:textId="77777777">
        <w:tc>
          <w:tcPr>
            <w:tcW w:w="2253" w:type="dxa"/>
          </w:tcPr>
          <w:p w14:paraId="7C756932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ja-JP"/>
              </w:rPr>
              <w:t>evidenti differenze tra la comprensione del testo scritto e del testo orale</w:t>
            </w:r>
          </w:p>
        </w:tc>
        <w:tc>
          <w:tcPr>
            <w:tcW w:w="977" w:type="dxa"/>
          </w:tcPr>
          <w:p w14:paraId="3F51979A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137" w:type="dxa"/>
          </w:tcPr>
          <w:p w14:paraId="3831D346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347" w:type="dxa"/>
          </w:tcPr>
          <w:p w14:paraId="6A830695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579" w:type="dxa"/>
          </w:tcPr>
          <w:p w14:paraId="3FA08062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3067" w:type="dxa"/>
          </w:tcPr>
          <w:p w14:paraId="0B6A0BEB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</w:tr>
      <w:tr w:rsidR="00000000" w14:paraId="2E079B86" w14:textId="77777777">
        <w:tc>
          <w:tcPr>
            <w:tcW w:w="2253" w:type="dxa"/>
          </w:tcPr>
          <w:p w14:paraId="0C7109FE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ja-JP"/>
              </w:rPr>
              <w:t>differenze tra le produzioni orali e quelle scritte</w:t>
            </w:r>
          </w:p>
        </w:tc>
        <w:tc>
          <w:tcPr>
            <w:tcW w:w="977" w:type="dxa"/>
          </w:tcPr>
          <w:p w14:paraId="679909A5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137" w:type="dxa"/>
          </w:tcPr>
          <w:p w14:paraId="7513FDDE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347" w:type="dxa"/>
          </w:tcPr>
          <w:p w14:paraId="1AFF2250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579" w:type="dxa"/>
          </w:tcPr>
          <w:p w14:paraId="48D429DC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3067" w:type="dxa"/>
          </w:tcPr>
          <w:p w14:paraId="0E56ABC0" w14:textId="77777777" w:rsidR="00000000" w:rsidRDefault="00600AC4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</w:tr>
    </w:tbl>
    <w:p w14:paraId="74E6350D" w14:textId="77777777" w:rsidR="00000000" w:rsidRDefault="00600AC4">
      <w:pPr>
        <w:ind w:left="720"/>
        <w:jc w:val="both"/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</w:p>
    <w:p w14:paraId="3E8E179A" w14:textId="77777777" w:rsidR="00000000" w:rsidRDefault="00600AC4">
      <w:pPr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6C2C4DBA" w14:textId="77777777" w:rsidR="00000000" w:rsidRDefault="00600AC4">
      <w:pPr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7AAED027" w14:textId="77777777" w:rsidR="00000000" w:rsidRDefault="00600AC4">
      <w:pPr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1F74647A" w14:textId="77777777" w:rsidR="00000000" w:rsidRDefault="00600AC4">
      <w:pPr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4F3F5CFC" w14:textId="77777777" w:rsidR="00000000" w:rsidRDefault="00600AC4">
      <w:pPr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4CDF0005" w14:textId="77777777" w:rsidR="00000000" w:rsidRDefault="00600AC4">
      <w:pPr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22109CCE" w14:textId="77777777" w:rsidR="00000000" w:rsidRDefault="00600AC4">
      <w:pPr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725C4E45" w14:textId="77777777" w:rsidR="00000000" w:rsidRDefault="00600AC4">
      <w:pPr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lastRenderedPageBreak/>
        <w:t>DESCRIZIONE DELL’APPRENDIMENTO DELLE ABILITA’ ARITMETICHE</w:t>
      </w:r>
    </w:p>
    <w:p w14:paraId="5A339930" w14:textId="77777777" w:rsidR="00000000" w:rsidRDefault="00600AC4">
      <w:pPr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 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(compilare se significativo per l’alli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evo/a)</w:t>
      </w:r>
    </w:p>
    <w:p w14:paraId="0888A47A" w14:textId="77777777" w:rsidR="00000000" w:rsidRDefault="00600AC4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14:paraId="7D1A8E38" w14:textId="77777777" w:rsidR="00000000" w:rsidRDefault="00600AC4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Riconosce e denomina i numeri:      □ 0-1000  □ oltre 1000                          </w:t>
      </w:r>
    </w:p>
    <w:p w14:paraId="7ECEF97E" w14:textId="77777777" w:rsidR="00000000" w:rsidRDefault="00600AC4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1974"/>
        <w:gridCol w:w="2126"/>
        <w:gridCol w:w="2977"/>
      </w:tblGrid>
      <w:tr w:rsidR="00000000" w14:paraId="2E76377F" w14:textId="77777777">
        <w:trPr>
          <w:trHeight w:val="281"/>
        </w:trPr>
        <w:tc>
          <w:tcPr>
            <w:tcW w:w="2491" w:type="dxa"/>
            <w:vAlign w:val="center"/>
          </w:tcPr>
          <w:p w14:paraId="6546606A" w14:textId="77777777" w:rsidR="00000000" w:rsidRDefault="00600AC4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Sa operare con:</w:t>
            </w:r>
          </w:p>
        </w:tc>
        <w:tc>
          <w:tcPr>
            <w:tcW w:w="1974" w:type="dxa"/>
            <w:vAlign w:val="center"/>
          </w:tcPr>
          <w:p w14:paraId="57EDB645" w14:textId="77777777" w:rsidR="00000000" w:rsidRDefault="00600AC4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numeri interi</w:t>
            </w:r>
          </w:p>
        </w:tc>
        <w:tc>
          <w:tcPr>
            <w:tcW w:w="2126" w:type="dxa"/>
            <w:vAlign w:val="center"/>
          </w:tcPr>
          <w:p w14:paraId="55766742" w14:textId="77777777" w:rsidR="00000000" w:rsidRDefault="00600AC4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numeri decimali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A6421EC" w14:textId="77777777" w:rsidR="00000000" w:rsidRDefault="00600AC4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con frazioni</w:t>
            </w:r>
          </w:p>
        </w:tc>
      </w:tr>
      <w:tr w:rsidR="00000000" w14:paraId="45E7A651" w14:textId="77777777">
        <w:trPr>
          <w:trHeight w:val="565"/>
        </w:trPr>
        <w:tc>
          <w:tcPr>
            <w:tcW w:w="2491" w:type="dxa"/>
            <w:vAlign w:val="center"/>
          </w:tcPr>
          <w:p w14:paraId="083BD809" w14:textId="77777777" w:rsidR="00000000" w:rsidRDefault="00600AC4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ADDIZIONE</w:t>
            </w:r>
          </w:p>
        </w:tc>
        <w:tc>
          <w:tcPr>
            <w:tcW w:w="1974" w:type="dxa"/>
            <w:vAlign w:val="center"/>
          </w:tcPr>
          <w:p w14:paraId="7ADB7D06" w14:textId="77777777" w:rsidR="00000000" w:rsidRDefault="00600AC4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si □ no</w:t>
            </w:r>
          </w:p>
        </w:tc>
        <w:tc>
          <w:tcPr>
            <w:tcW w:w="2126" w:type="dxa"/>
            <w:vAlign w:val="center"/>
          </w:tcPr>
          <w:p w14:paraId="51585261" w14:textId="77777777" w:rsidR="00000000" w:rsidRDefault="00600AC4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si □ no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45D2F2D" w14:textId="77777777" w:rsidR="00000000" w:rsidRDefault="00600AC4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si □ no</w:t>
            </w:r>
          </w:p>
        </w:tc>
      </w:tr>
      <w:tr w:rsidR="00000000" w14:paraId="5F389365" w14:textId="77777777">
        <w:trPr>
          <w:trHeight w:val="559"/>
        </w:trPr>
        <w:tc>
          <w:tcPr>
            <w:tcW w:w="2491" w:type="dxa"/>
            <w:vAlign w:val="center"/>
          </w:tcPr>
          <w:p w14:paraId="62E44A84" w14:textId="77777777" w:rsidR="00000000" w:rsidRDefault="00600AC4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SOTTRAZIONE</w:t>
            </w:r>
          </w:p>
        </w:tc>
        <w:tc>
          <w:tcPr>
            <w:tcW w:w="1974" w:type="dxa"/>
            <w:vAlign w:val="center"/>
          </w:tcPr>
          <w:p w14:paraId="6B0B82AA" w14:textId="77777777" w:rsidR="00000000" w:rsidRDefault="00600AC4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si □ no</w:t>
            </w:r>
          </w:p>
        </w:tc>
        <w:tc>
          <w:tcPr>
            <w:tcW w:w="2126" w:type="dxa"/>
            <w:vAlign w:val="center"/>
          </w:tcPr>
          <w:p w14:paraId="33A0B65C" w14:textId="77777777" w:rsidR="00000000" w:rsidRDefault="00600AC4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si □ no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780B1FA" w14:textId="77777777" w:rsidR="00000000" w:rsidRDefault="00600AC4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si □ no</w:t>
            </w:r>
          </w:p>
        </w:tc>
      </w:tr>
      <w:tr w:rsidR="00000000" w14:paraId="6BB23847" w14:textId="77777777">
        <w:trPr>
          <w:trHeight w:val="412"/>
        </w:trPr>
        <w:tc>
          <w:tcPr>
            <w:tcW w:w="2491" w:type="dxa"/>
            <w:vAlign w:val="center"/>
          </w:tcPr>
          <w:p w14:paraId="187B5FC9" w14:textId="77777777" w:rsidR="00000000" w:rsidRDefault="00600AC4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MOLTIPLICAZIONE</w:t>
            </w:r>
          </w:p>
        </w:tc>
        <w:tc>
          <w:tcPr>
            <w:tcW w:w="1974" w:type="dxa"/>
            <w:vAlign w:val="center"/>
          </w:tcPr>
          <w:p w14:paraId="5016708B" w14:textId="77777777" w:rsidR="00000000" w:rsidRDefault="00600AC4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si □ no</w:t>
            </w:r>
          </w:p>
        </w:tc>
        <w:tc>
          <w:tcPr>
            <w:tcW w:w="2126" w:type="dxa"/>
            <w:vAlign w:val="center"/>
          </w:tcPr>
          <w:p w14:paraId="07E86C20" w14:textId="77777777" w:rsidR="00000000" w:rsidRDefault="00600AC4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si □ no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A88C31D" w14:textId="77777777" w:rsidR="00000000" w:rsidRDefault="00600AC4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si □ no</w:t>
            </w:r>
          </w:p>
        </w:tc>
      </w:tr>
      <w:tr w:rsidR="00000000" w14:paraId="234DE5E3" w14:textId="77777777">
        <w:trPr>
          <w:trHeight w:val="417"/>
        </w:trPr>
        <w:tc>
          <w:tcPr>
            <w:tcW w:w="2491" w:type="dxa"/>
            <w:vAlign w:val="center"/>
          </w:tcPr>
          <w:p w14:paraId="2F25E8AA" w14:textId="77777777" w:rsidR="00000000" w:rsidRDefault="00600AC4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DIVISIONE</w:t>
            </w:r>
          </w:p>
        </w:tc>
        <w:tc>
          <w:tcPr>
            <w:tcW w:w="1974" w:type="dxa"/>
            <w:vAlign w:val="center"/>
          </w:tcPr>
          <w:p w14:paraId="5C5B98C0" w14:textId="77777777" w:rsidR="00000000" w:rsidRDefault="00600AC4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si □ no</w:t>
            </w:r>
          </w:p>
        </w:tc>
        <w:tc>
          <w:tcPr>
            <w:tcW w:w="2126" w:type="dxa"/>
            <w:vAlign w:val="center"/>
          </w:tcPr>
          <w:p w14:paraId="40FFD32B" w14:textId="77777777" w:rsidR="00000000" w:rsidRDefault="00600AC4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si □ no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3154F529" w14:textId="77777777" w:rsidR="00000000" w:rsidRDefault="00600AC4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si □ no</w:t>
            </w:r>
          </w:p>
        </w:tc>
      </w:tr>
    </w:tbl>
    <w:p w14:paraId="7E78ED95" w14:textId="77777777" w:rsidR="00000000" w:rsidRDefault="00600AC4">
      <w:pPr>
        <w:tabs>
          <w:tab w:val="left" w:pos="5580"/>
        </w:tabs>
        <w:jc w:val="both"/>
        <w:rPr>
          <w:rFonts w:ascii="Arial" w:eastAsia="MS Mincho" w:hAnsi="Arial" w:cs="Arial"/>
          <w:b/>
          <w:bCs/>
          <w:color w:val="00FF00"/>
          <w:sz w:val="20"/>
          <w:szCs w:val="20"/>
          <w:lang w:eastAsia="ja-JP"/>
        </w:rPr>
      </w:pPr>
    </w:p>
    <w:p w14:paraId="003F6F35" w14:textId="77777777" w:rsidR="00000000" w:rsidRDefault="00600AC4">
      <w:pPr>
        <w:jc w:val="both"/>
        <w:rPr>
          <w:rFonts w:ascii="Arial" w:eastAsia="MS Mincho" w:hAnsi="Arial" w:cs="Arial"/>
          <w:bCs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Nella trascrizione dei numeri vi sono errori legati al valore posizionale delle cifre?      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□ sì    □   no</w:t>
      </w:r>
    </w:p>
    <w:p w14:paraId="1C9A0452" w14:textId="77777777" w:rsidR="00000000" w:rsidRDefault="00600AC4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14:paraId="5BA47CE1" w14:textId="77777777" w:rsidR="00000000" w:rsidRDefault="00600AC4">
      <w:pPr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DIFFICOLTÀ  DI AUTOMATIZZAZIONE DELL’ALGORITMO PROCEDURALE</w:t>
      </w:r>
    </w:p>
    <w:p w14:paraId="5057A9B7" w14:textId="77777777" w:rsidR="00000000" w:rsidRDefault="00600AC4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(compilare se significa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tivo per l’allievo/a)</w:t>
      </w:r>
    </w:p>
    <w:p w14:paraId="4E16B37C" w14:textId="77777777" w:rsidR="00000000" w:rsidRDefault="00600AC4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Operazioni scritte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con:</w:t>
      </w:r>
    </w:p>
    <w:p w14:paraId="57F08C5D" w14:textId="77777777" w:rsidR="00000000" w:rsidRDefault="00600AC4">
      <w:pPr>
        <w:numPr>
          <w:ilvl w:val="0"/>
          <w:numId w:val="14"/>
        </w:num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riporto                                                              □ sì     □ spesso     □ talvolta     □ no</w:t>
      </w:r>
    </w:p>
    <w:p w14:paraId="4245B057" w14:textId="77777777" w:rsidR="00000000" w:rsidRDefault="00600AC4">
      <w:pPr>
        <w:numPr>
          <w:ilvl w:val="0"/>
          <w:numId w:val="14"/>
        </w:num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prestito                                                            □ sì     □ spesso     □ talvolt</w:t>
      </w:r>
      <w:r>
        <w:rPr>
          <w:rFonts w:ascii="Arial" w:eastAsia="MS Mincho" w:hAnsi="Arial" w:cs="Arial"/>
          <w:sz w:val="20"/>
          <w:szCs w:val="20"/>
          <w:lang w:eastAsia="ja-JP"/>
        </w:rPr>
        <w:t>a     □ no</w:t>
      </w:r>
    </w:p>
    <w:p w14:paraId="068ACA4F" w14:textId="77777777" w:rsidR="00000000" w:rsidRDefault="00600AC4">
      <w:pPr>
        <w:numPr>
          <w:ilvl w:val="0"/>
          <w:numId w:val="14"/>
        </w:num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inclusione                                                        □ sì     □ spesso     □ talvolta      □ no</w:t>
      </w:r>
    </w:p>
    <w:p w14:paraId="157FDDDE" w14:textId="77777777" w:rsidR="00000000" w:rsidRDefault="00600AC4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14:paraId="656F44B8" w14:textId="77777777" w:rsidR="00000000" w:rsidRDefault="00600AC4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Equazioni:                                      □ sì     □ spesso     □ talvolta     □ no </w:t>
      </w:r>
    </w:p>
    <w:p w14:paraId="78AC3416" w14:textId="77777777" w:rsidR="00000000" w:rsidRDefault="00600AC4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Equivalenze:                               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  □ sì     □ spesso      □ talvolta     □ no </w:t>
      </w:r>
    </w:p>
    <w:p w14:paraId="015729C1" w14:textId="77777777" w:rsidR="00000000" w:rsidRDefault="00600AC4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Espressioni:                                    □ sì     □ spesso     □ talvolta     □ no </w:t>
      </w:r>
    </w:p>
    <w:p w14:paraId="07E98B09" w14:textId="77777777" w:rsidR="00000000" w:rsidRDefault="00600AC4">
      <w:pPr>
        <w:jc w:val="both"/>
        <w:rPr>
          <w:rFonts w:ascii="Arial" w:eastAsia="MS Mincho" w:hAnsi="Arial" w:cs="Arial"/>
          <w:bCs/>
          <w:sz w:val="20"/>
          <w:szCs w:val="20"/>
          <w:lang w:eastAsia="ja-JP"/>
        </w:rPr>
      </w:pPr>
    </w:p>
    <w:p w14:paraId="25879B69" w14:textId="77777777" w:rsidR="00000000" w:rsidRDefault="00600AC4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     </w:t>
      </w:r>
    </w:p>
    <w:p w14:paraId="5E61C088" w14:textId="77777777" w:rsidR="00000000" w:rsidRDefault="00600AC4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RISPETTO AI PROBLEMI PRESENTA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(compilare se significativo per l’allievo/a)</w:t>
      </w:r>
      <w:r>
        <w:rPr>
          <w:rFonts w:ascii="Arial" w:eastAsia="MS Mincho" w:hAnsi="Arial" w:cs="Arial"/>
          <w:sz w:val="20"/>
          <w:szCs w:val="20"/>
          <w:lang w:eastAsia="ja-JP"/>
        </w:rPr>
        <w:t>:</w:t>
      </w:r>
    </w:p>
    <w:p w14:paraId="6723F822" w14:textId="77777777" w:rsidR="00000000" w:rsidRDefault="00600AC4">
      <w:pPr>
        <w:tabs>
          <w:tab w:val="left" w:pos="720"/>
          <w:tab w:val="left" w:pos="5580"/>
          <w:tab w:val="left" w:pos="6660"/>
          <w:tab w:val="left" w:pos="8100"/>
        </w:tabs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Difficoltà  a capire la consegna  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                                                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sì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spesso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talvolta   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no</w:t>
      </w:r>
    </w:p>
    <w:p w14:paraId="69F326E3" w14:textId="77777777" w:rsidR="00000000" w:rsidRDefault="00600AC4">
      <w:pPr>
        <w:tabs>
          <w:tab w:val="left" w:pos="720"/>
          <w:tab w:val="left" w:pos="5580"/>
          <w:tab w:val="left" w:pos="6660"/>
          <w:tab w:val="left" w:pos="8100"/>
        </w:tabs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Difficoltà  ad individuare l’operazione necessaria allo svolgimento: 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sì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□  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spesso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talvolta   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no </w:t>
      </w:r>
    </w:p>
    <w:p w14:paraId="3027B9F1" w14:textId="77777777" w:rsidR="00000000" w:rsidRDefault="00600AC4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bCs/>
          <w:sz w:val="20"/>
          <w:szCs w:val="20"/>
          <w:lang w:eastAsia="ja-JP"/>
        </w:rPr>
        <w:t>Difficoltà  nel riconoscimento delle figure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  g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eometriche                   □   sì 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 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spesso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>talvolta     □  no</w:t>
      </w:r>
    </w:p>
    <w:p w14:paraId="7F152678" w14:textId="77777777" w:rsidR="00000000" w:rsidRDefault="00600AC4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bCs/>
          <w:sz w:val="20"/>
          <w:szCs w:val="20"/>
          <w:lang w:eastAsia="ja-JP"/>
        </w:rPr>
        <w:t>Difficoltà   nell’ esecuzione grafica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 delle figure                               □  sì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 spesso   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>talvolta     □ no</w:t>
      </w:r>
    </w:p>
    <w:p w14:paraId="6971B437" w14:textId="77777777" w:rsidR="00000000" w:rsidRDefault="00600AC4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bCs/>
          <w:sz w:val="20"/>
          <w:szCs w:val="20"/>
          <w:lang w:eastAsia="ja-JP"/>
        </w:rPr>
        <w:t>Difficoltà nella memorizzazione delle formule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              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                   □   sì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spesso  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talvolta      □ no </w:t>
      </w:r>
    </w:p>
    <w:p w14:paraId="4A1B8E1A" w14:textId="77777777" w:rsidR="00000000" w:rsidRDefault="00600AC4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bCs/>
          <w:sz w:val="20"/>
          <w:szCs w:val="20"/>
          <w:lang w:eastAsia="ja-JP"/>
        </w:rPr>
        <w:t>Difficoltà nella r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isoluzione problemi geometrici                                 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□  sì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spesso  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talvolta        □ no </w:t>
      </w:r>
    </w:p>
    <w:p w14:paraId="1E275968" w14:textId="77777777" w:rsidR="00000000" w:rsidRDefault="00600AC4">
      <w:pPr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669DBC14" w14:textId="77777777" w:rsidR="00000000" w:rsidRDefault="00600AC4">
      <w:pPr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DESCRIZIONE DELL’ABILITA’ E DELLA MOTIVAZIONE ALLO STUDIO </w:t>
      </w:r>
    </w:p>
    <w:p w14:paraId="4C45282D" w14:textId="77777777" w:rsidR="00000000" w:rsidRDefault="00600AC4">
      <w:pPr>
        <w:jc w:val="both"/>
        <w:rPr>
          <w:rFonts w:ascii="Arial" w:eastAsia="MS Mincho" w:hAnsi="Arial" w:cs="Arial"/>
          <w:sz w:val="20"/>
          <w:szCs w:val="20"/>
          <w:u w:val="single"/>
          <w:lang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(compil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are se significativo per l’allievo/a)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9"/>
        <w:gridCol w:w="1061"/>
        <w:gridCol w:w="1239"/>
        <w:gridCol w:w="1472"/>
        <w:gridCol w:w="776"/>
      </w:tblGrid>
      <w:tr w:rsidR="00000000" w14:paraId="4E135E4A" w14:textId="77777777">
        <w:trPr>
          <w:trHeight w:val="229"/>
          <w:jc w:val="center"/>
        </w:trPr>
        <w:tc>
          <w:tcPr>
            <w:tcW w:w="4979" w:type="dxa"/>
          </w:tcPr>
          <w:p w14:paraId="1423292E" w14:textId="77777777" w:rsidR="00000000" w:rsidRDefault="00600AC4">
            <w:pPr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061" w:type="dxa"/>
          </w:tcPr>
          <w:p w14:paraId="23EF9398" w14:textId="77777777" w:rsidR="00000000" w:rsidRDefault="00600AC4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SEMPRE </w:t>
            </w:r>
          </w:p>
        </w:tc>
        <w:tc>
          <w:tcPr>
            <w:tcW w:w="1239" w:type="dxa"/>
          </w:tcPr>
          <w:p w14:paraId="38FDE571" w14:textId="77777777" w:rsidR="00000000" w:rsidRDefault="00600AC4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TALVOLTA </w:t>
            </w:r>
          </w:p>
        </w:tc>
        <w:tc>
          <w:tcPr>
            <w:tcW w:w="1472" w:type="dxa"/>
          </w:tcPr>
          <w:p w14:paraId="7F57F4DE" w14:textId="77777777" w:rsidR="00000000" w:rsidRDefault="00600AC4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RARAMENTE</w:t>
            </w:r>
          </w:p>
        </w:tc>
        <w:tc>
          <w:tcPr>
            <w:tcW w:w="776" w:type="dxa"/>
          </w:tcPr>
          <w:p w14:paraId="6C59DA2A" w14:textId="77777777" w:rsidR="00000000" w:rsidRDefault="00600AC4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MAI </w:t>
            </w:r>
          </w:p>
        </w:tc>
      </w:tr>
      <w:tr w:rsidR="00000000" w14:paraId="67DF8219" w14:textId="77777777">
        <w:trPr>
          <w:trHeight w:val="689"/>
          <w:jc w:val="center"/>
        </w:trPr>
        <w:tc>
          <w:tcPr>
            <w:tcW w:w="4979" w:type="dxa"/>
          </w:tcPr>
          <w:p w14:paraId="58151F6A" w14:textId="77777777" w:rsidR="00000000" w:rsidRDefault="00600AC4">
            <w:pPr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MOTIVAZIONE ALLO STUDIO: (Esempio) Gli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piace studiare per imparare cose nuove</w:t>
            </w:r>
          </w:p>
          <w:p w14:paraId="3D62F9E1" w14:textId="77777777" w:rsidR="00000000" w:rsidRDefault="00600AC4">
            <w:pPr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061" w:type="dxa"/>
          </w:tcPr>
          <w:p w14:paraId="1918F473" w14:textId="77777777" w:rsidR="00000000" w:rsidRDefault="00600AC4">
            <w:pPr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39" w:type="dxa"/>
          </w:tcPr>
          <w:p w14:paraId="6D668CBB" w14:textId="77777777" w:rsidR="00000000" w:rsidRDefault="00600AC4">
            <w:pPr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72" w:type="dxa"/>
          </w:tcPr>
          <w:p w14:paraId="1231E18A" w14:textId="77777777" w:rsidR="00000000" w:rsidRDefault="00600AC4">
            <w:pPr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776" w:type="dxa"/>
          </w:tcPr>
          <w:p w14:paraId="1EA62B80" w14:textId="77777777" w:rsidR="00000000" w:rsidRDefault="00600AC4">
            <w:pPr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  <w:tr w:rsidR="00000000" w14:paraId="47D16CDE" w14:textId="77777777">
        <w:trPr>
          <w:trHeight w:val="460"/>
          <w:jc w:val="center"/>
        </w:trPr>
        <w:tc>
          <w:tcPr>
            <w:tcW w:w="4979" w:type="dxa"/>
          </w:tcPr>
          <w:p w14:paraId="048EE68E" w14:textId="77777777" w:rsidR="00000000" w:rsidRDefault="00600AC4">
            <w:pPr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ORGANIZZAZIONE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: (Esempio) E’ capace di identificare gli obiettivi di studio e i mezzi strategici pe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 raggiungerli</w:t>
            </w:r>
          </w:p>
        </w:tc>
        <w:tc>
          <w:tcPr>
            <w:tcW w:w="1061" w:type="dxa"/>
          </w:tcPr>
          <w:p w14:paraId="792F9785" w14:textId="77777777" w:rsidR="00000000" w:rsidRDefault="00600AC4">
            <w:pPr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39" w:type="dxa"/>
          </w:tcPr>
          <w:p w14:paraId="31D4C387" w14:textId="77777777" w:rsidR="00000000" w:rsidRDefault="00600AC4">
            <w:pPr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72" w:type="dxa"/>
          </w:tcPr>
          <w:p w14:paraId="4A5DCF69" w14:textId="77777777" w:rsidR="00000000" w:rsidRDefault="00600AC4">
            <w:pPr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776" w:type="dxa"/>
          </w:tcPr>
          <w:p w14:paraId="0BEABFEC" w14:textId="77777777" w:rsidR="00000000" w:rsidRDefault="00600AC4">
            <w:pPr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  <w:tr w:rsidR="00000000" w14:paraId="27D29241" w14:textId="77777777">
        <w:trPr>
          <w:trHeight w:val="689"/>
          <w:jc w:val="center"/>
        </w:trPr>
        <w:tc>
          <w:tcPr>
            <w:tcW w:w="4979" w:type="dxa"/>
          </w:tcPr>
          <w:p w14:paraId="484A59F6" w14:textId="77777777" w:rsidR="00000000" w:rsidRDefault="00600AC4">
            <w:pPr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ELABORAZIONE STRATEGICA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: (Esempio) Durante lo studio cerca di usare parole sue nel ripetere quello che ha studiato</w:t>
            </w:r>
          </w:p>
        </w:tc>
        <w:tc>
          <w:tcPr>
            <w:tcW w:w="1061" w:type="dxa"/>
          </w:tcPr>
          <w:p w14:paraId="676A1FFC" w14:textId="77777777" w:rsidR="00000000" w:rsidRDefault="00600AC4">
            <w:pPr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39" w:type="dxa"/>
          </w:tcPr>
          <w:p w14:paraId="6D59FCC8" w14:textId="77777777" w:rsidR="00000000" w:rsidRDefault="00600AC4">
            <w:pPr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72" w:type="dxa"/>
          </w:tcPr>
          <w:p w14:paraId="304376A0" w14:textId="77777777" w:rsidR="00000000" w:rsidRDefault="00600AC4">
            <w:pPr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776" w:type="dxa"/>
          </w:tcPr>
          <w:p w14:paraId="272A963E" w14:textId="77777777" w:rsidR="00000000" w:rsidRDefault="00600AC4">
            <w:pPr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  <w:tr w:rsidR="00000000" w14:paraId="397A7C03" w14:textId="77777777">
        <w:trPr>
          <w:trHeight w:val="460"/>
          <w:jc w:val="center"/>
        </w:trPr>
        <w:tc>
          <w:tcPr>
            <w:tcW w:w="4979" w:type="dxa"/>
          </w:tcPr>
          <w:p w14:paraId="54419743" w14:textId="77777777" w:rsidR="00000000" w:rsidRDefault="00600AC4">
            <w:pPr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CONCENTRAZIONE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: (Esempio) E’ in grado di seguire le lezioni o svolgere compiti ignorando elementi di disturbo.</w:t>
            </w:r>
          </w:p>
        </w:tc>
        <w:tc>
          <w:tcPr>
            <w:tcW w:w="1061" w:type="dxa"/>
          </w:tcPr>
          <w:p w14:paraId="7354C266" w14:textId="77777777" w:rsidR="00000000" w:rsidRDefault="00600AC4">
            <w:pPr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39" w:type="dxa"/>
          </w:tcPr>
          <w:p w14:paraId="15B2B3D3" w14:textId="77777777" w:rsidR="00000000" w:rsidRDefault="00600AC4">
            <w:pPr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72" w:type="dxa"/>
          </w:tcPr>
          <w:p w14:paraId="03A9675E" w14:textId="77777777" w:rsidR="00000000" w:rsidRDefault="00600AC4">
            <w:pPr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776" w:type="dxa"/>
          </w:tcPr>
          <w:p w14:paraId="14EF4017" w14:textId="77777777" w:rsidR="00000000" w:rsidRDefault="00600AC4">
            <w:pPr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  <w:tr w:rsidR="00000000" w14:paraId="2F2B37C4" w14:textId="77777777">
        <w:trPr>
          <w:trHeight w:val="460"/>
          <w:jc w:val="center"/>
        </w:trPr>
        <w:tc>
          <w:tcPr>
            <w:tcW w:w="4979" w:type="dxa"/>
          </w:tcPr>
          <w:p w14:paraId="2AF447C6" w14:textId="77777777" w:rsidR="00000000" w:rsidRDefault="00600AC4">
            <w:pPr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ANSIA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: (Esempio) E’ ansioso/agitato durante verifiche e interrogazioni. </w:t>
            </w:r>
          </w:p>
        </w:tc>
        <w:tc>
          <w:tcPr>
            <w:tcW w:w="1061" w:type="dxa"/>
          </w:tcPr>
          <w:p w14:paraId="787231BF" w14:textId="77777777" w:rsidR="00000000" w:rsidRDefault="00600AC4">
            <w:pPr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39" w:type="dxa"/>
          </w:tcPr>
          <w:p w14:paraId="4FEB5CC7" w14:textId="77777777" w:rsidR="00000000" w:rsidRDefault="00600AC4">
            <w:pPr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72" w:type="dxa"/>
          </w:tcPr>
          <w:p w14:paraId="135329D1" w14:textId="77777777" w:rsidR="00000000" w:rsidRDefault="00600AC4">
            <w:pPr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776" w:type="dxa"/>
          </w:tcPr>
          <w:p w14:paraId="78780380" w14:textId="77777777" w:rsidR="00000000" w:rsidRDefault="00600AC4">
            <w:pPr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</w:tbl>
    <w:p w14:paraId="28073432" w14:textId="77777777" w:rsidR="00000000" w:rsidRDefault="00600AC4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  </w:t>
      </w:r>
    </w:p>
    <w:p w14:paraId="376A1B69" w14:textId="77777777" w:rsidR="00000000" w:rsidRDefault="00600AC4">
      <w:pPr>
        <w:keepNext/>
        <w:spacing w:line="360" w:lineRule="auto"/>
        <w:jc w:val="both"/>
        <w:outlineLvl w:val="6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COMPORTAMENTI RISCONTRABILI A SCUOLA 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(compilare se significativo per l’allievo/a)</w:t>
      </w:r>
    </w:p>
    <w:p w14:paraId="7CAA5C4A" w14:textId="77777777" w:rsidR="00000000" w:rsidRDefault="00600AC4">
      <w:pPr>
        <w:tabs>
          <w:tab w:val="left" w:pos="360"/>
          <w:tab w:val="left" w:pos="5040"/>
        </w:tabs>
        <w:suppressAutoHyphens/>
        <w:ind w:right="-442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Si estranea  e tende a chiudersi                               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□ quasi mai  □ talvolta  □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spesso  □ molto spesso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 </w:t>
      </w:r>
    </w:p>
    <w:p w14:paraId="2EA37839" w14:textId="77777777" w:rsidR="00000000" w:rsidRDefault="00600AC4">
      <w:pPr>
        <w:tabs>
          <w:tab w:val="left" w:pos="360"/>
          <w:tab w:val="left" w:pos="5040"/>
        </w:tabs>
        <w:suppressAutoHyphens/>
        <w:ind w:right="-442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Parla con i compagni durante la lezione                   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□ quasi mai  □ talvolta  □ spesso  □ molto spesso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 </w:t>
      </w:r>
    </w:p>
    <w:p w14:paraId="5047E791" w14:textId="77777777" w:rsidR="00000000" w:rsidRDefault="00600AC4">
      <w:pPr>
        <w:tabs>
          <w:tab w:val="left" w:pos="360"/>
        </w:tabs>
        <w:suppressAutoHyphens/>
        <w:ind w:right="-442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Si alza dal proprio posto                                         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□ quasi mai  □ talvolta  □ spesso  □ molto spesso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 </w:t>
      </w:r>
    </w:p>
    <w:p w14:paraId="718B7CBD" w14:textId="77777777" w:rsidR="00000000" w:rsidRDefault="00600AC4">
      <w:pPr>
        <w:tabs>
          <w:tab w:val="left" w:pos="360"/>
        </w:tabs>
        <w:suppressAutoHyphens/>
        <w:ind w:right="-442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lastRenderedPageBreak/>
        <w:t xml:space="preserve">Tende ad imporsi con prepotenza                            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□ quasi mai  □ talvolta  □ spesso  □ molto spesso</w:t>
      </w:r>
    </w:p>
    <w:p w14:paraId="0F3D616A" w14:textId="77777777" w:rsidR="00000000" w:rsidRDefault="00600AC4">
      <w:pPr>
        <w:tabs>
          <w:tab w:val="left" w:pos="360"/>
        </w:tabs>
        <w:suppressAutoHyphens/>
        <w:ind w:right="-442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altro___________________________________         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□ quasi mai  □ talvolta  □ spesso  □ molto spesso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</w:p>
    <w:p w14:paraId="40CED1A3" w14:textId="77777777" w:rsidR="00000000" w:rsidRDefault="00600AC4">
      <w:pPr>
        <w:tabs>
          <w:tab w:val="left" w:pos="360"/>
        </w:tabs>
        <w:spacing w:line="360" w:lineRule="auto"/>
        <w:ind w:right="-442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Nel tempo scuola  meno strutturato (in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tervallo, mensa, ecc.): </w:t>
      </w:r>
    </w:p>
    <w:p w14:paraId="594D218C" w14:textId="77777777" w:rsidR="00000000" w:rsidRDefault="00600AC4">
      <w:pPr>
        <w:tabs>
          <w:tab w:val="left" w:pos="360"/>
        </w:tabs>
        <w:spacing w:line="360" w:lineRule="auto"/>
        <w:ind w:right="-4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  □ sta con gli altri       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 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□ si isola 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            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□ partecipa alle attività dei gruppi spontanei 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 </w:t>
      </w:r>
    </w:p>
    <w:p w14:paraId="7F0CCEB3" w14:textId="77777777" w:rsidR="00000000" w:rsidRDefault="00600AC4">
      <w:pPr>
        <w:tabs>
          <w:tab w:val="left" w:pos="7380"/>
          <w:tab w:val="left" w:pos="8640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Quali sono le </w:t>
      </w:r>
      <w:r>
        <w:rPr>
          <w:rFonts w:ascii="Arial" w:eastAsia="Times New Roman" w:hAnsi="Arial" w:cs="Arial"/>
          <w:sz w:val="20"/>
          <w:szCs w:val="20"/>
          <w:u w:val="single"/>
          <w:lang w:eastAsia="it-IT"/>
        </w:rPr>
        <w:t>abilità evidenziabili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dello studente?_____________________________________________</w:t>
      </w:r>
    </w:p>
    <w:p w14:paraId="296296E0" w14:textId="77777777" w:rsidR="00000000" w:rsidRDefault="00600AC4">
      <w:pPr>
        <w:tabs>
          <w:tab w:val="left" w:pos="7380"/>
          <w:tab w:val="left" w:pos="8640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_____________________________________________________ </w:t>
      </w:r>
    </w:p>
    <w:p w14:paraId="4642CDF1" w14:textId="77777777" w:rsidR="00000000" w:rsidRDefault="00600AC4">
      <w:pPr>
        <w:rPr>
          <w:rFonts w:ascii="Arial" w:eastAsia="MS Mincho" w:hAnsi="Arial" w:cs="Arial"/>
          <w:i/>
          <w:sz w:val="20"/>
          <w:lang w:eastAsia="ja-JP"/>
        </w:rPr>
      </w:pPr>
    </w:p>
    <w:p w14:paraId="0BE363BB" w14:textId="77777777" w:rsidR="00000000" w:rsidRDefault="00600AC4">
      <w:pPr>
        <w:rPr>
          <w:rFonts w:ascii="Arial" w:eastAsia="MS Mincho" w:hAnsi="Arial" w:cs="Arial"/>
          <w:i/>
          <w:sz w:val="20"/>
          <w:lang w:eastAsia="ja-JP"/>
        </w:rPr>
      </w:pPr>
    </w:p>
    <w:p w14:paraId="2D75B3DC" w14:textId="77777777" w:rsidR="00000000" w:rsidRDefault="00600AC4">
      <w:pPr>
        <w:rPr>
          <w:rFonts w:ascii="Arial" w:eastAsia="MS Mincho" w:hAnsi="Arial" w:cs="Arial"/>
          <w:i/>
          <w:sz w:val="20"/>
          <w:lang w:eastAsia="ja-JP"/>
        </w:rPr>
      </w:pPr>
    </w:p>
    <w:p w14:paraId="1781B7DF" w14:textId="77777777" w:rsidR="00000000" w:rsidRDefault="00600AC4">
      <w:pPr>
        <w:rPr>
          <w:rFonts w:ascii="Arial" w:eastAsia="MS Mincho" w:hAnsi="Arial" w:cs="Arial"/>
          <w:i/>
          <w:sz w:val="20"/>
          <w:lang w:eastAsia="ja-JP"/>
        </w:rPr>
      </w:pPr>
      <w:r>
        <w:rPr>
          <w:rFonts w:ascii="Arial" w:eastAsia="MS Mincho" w:hAnsi="Arial" w:cs="Arial"/>
          <w:i/>
          <w:sz w:val="20"/>
          <w:lang w:eastAsia="ja-JP"/>
        </w:rPr>
        <w:t>FIRMA DOCENTI      …………………………………………………….……………………………………. ………………………………………………………..…….……………………………………………………………</w:t>
      </w:r>
    </w:p>
    <w:p w14:paraId="66779B49" w14:textId="77777777" w:rsidR="00000000" w:rsidRDefault="00600AC4">
      <w:pPr>
        <w:rPr>
          <w:rFonts w:ascii="Arial" w:eastAsia="MS Mincho" w:hAnsi="Arial" w:cs="Arial"/>
          <w:i/>
          <w:sz w:val="20"/>
          <w:lang w:eastAsia="ja-JP"/>
        </w:rPr>
      </w:pPr>
    </w:p>
    <w:p w14:paraId="158D1EFB" w14:textId="77777777" w:rsidR="00000000" w:rsidRDefault="00600AC4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i/>
          <w:sz w:val="20"/>
          <w:lang w:eastAsia="ja-JP"/>
        </w:rPr>
        <w:t xml:space="preserve"> FIRMA GENITORI</w:t>
      </w:r>
      <w:r>
        <w:rPr>
          <w:rFonts w:ascii="Arial" w:eastAsia="MS Mincho" w:hAnsi="Arial" w:cs="Arial"/>
          <w:sz w:val="20"/>
          <w:lang w:eastAsia="ja-JP"/>
        </w:rPr>
        <w:t xml:space="preserve">           ………………………………………………….……………………………..</w:t>
      </w:r>
    </w:p>
    <w:p w14:paraId="61EA4664" w14:textId="77777777" w:rsidR="00000000" w:rsidRDefault="00600AC4">
      <w:pPr>
        <w:rPr>
          <w:rFonts w:ascii="Times New Roman" w:eastAsia="Times New Roman" w:hAnsi="Times New Roman"/>
          <w:lang w:eastAsia="it-IT"/>
        </w:rPr>
      </w:pPr>
      <w:r>
        <w:rPr>
          <w:rFonts w:ascii="Arial" w:eastAsia="MS Mincho" w:hAnsi="Arial" w:cs="Arial"/>
          <w:sz w:val="20"/>
          <w:lang w:eastAsia="ja-JP"/>
        </w:rPr>
        <w:t xml:space="preserve">  (per presa visione)          </w:t>
      </w:r>
      <w:r>
        <w:rPr>
          <w:rFonts w:ascii="Arial" w:eastAsia="MS Mincho" w:hAnsi="Arial" w:cs="Arial"/>
          <w:sz w:val="20"/>
          <w:lang w:eastAsia="ja-JP"/>
        </w:rPr>
        <w:t xml:space="preserve"> ………………………………………………………………                                                                             </w:t>
      </w:r>
    </w:p>
    <w:p w14:paraId="739B67E8" w14:textId="77777777" w:rsidR="00000000" w:rsidRDefault="00600AC4">
      <w:pPr>
        <w:tabs>
          <w:tab w:val="left" w:pos="9900"/>
        </w:tabs>
        <w:rPr>
          <w:rFonts w:ascii="Arial" w:eastAsia="Times New Roman" w:hAnsi="Arial" w:cs="Arial"/>
          <w:sz w:val="20"/>
          <w:szCs w:val="20"/>
          <w:lang w:eastAsia="it-IT"/>
        </w:rPr>
      </w:pPr>
    </w:p>
    <w:p w14:paraId="2BEE199B" w14:textId="77777777" w:rsidR="00000000" w:rsidRDefault="00600AC4">
      <w:pPr>
        <w:tabs>
          <w:tab w:val="left" w:pos="9900"/>
        </w:tabs>
        <w:rPr>
          <w:rFonts w:ascii="Arial" w:eastAsia="Times New Roman" w:hAnsi="Arial" w:cs="Arial"/>
          <w:sz w:val="20"/>
          <w:szCs w:val="20"/>
          <w:lang w:eastAsia="it-IT"/>
        </w:rPr>
      </w:pPr>
    </w:p>
    <w:p w14:paraId="68591F8E" w14:textId="77777777" w:rsidR="00000000" w:rsidRDefault="00600AC4">
      <w:pPr>
        <w:tabs>
          <w:tab w:val="left" w:pos="9900"/>
        </w:tabs>
        <w:rPr>
          <w:rFonts w:ascii="Arial" w:eastAsia="Times New Roman" w:hAnsi="Arial" w:cs="Arial"/>
          <w:sz w:val="20"/>
          <w:szCs w:val="20"/>
          <w:lang w:eastAsia="it-IT"/>
        </w:rPr>
      </w:pPr>
    </w:p>
    <w:p w14:paraId="3E1C7908" w14:textId="77777777" w:rsidR="00000000" w:rsidRDefault="00600AC4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55BF7B4" w14:textId="77777777" w:rsidR="00000000" w:rsidRDefault="00600AC4">
      <w:pPr>
        <w:rPr>
          <w:rFonts w:ascii="Times New Roman" w:eastAsia="Times New Roman" w:hAnsi="Times New Roman"/>
          <w:lang w:eastAsia="it-IT"/>
        </w:rPr>
      </w:pPr>
    </w:p>
    <w:p w14:paraId="143A9F64" w14:textId="77777777" w:rsidR="00600AC4" w:rsidRDefault="00600AC4"/>
    <w:sectPr w:rsidR="00600AC4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67324" w14:textId="77777777" w:rsidR="00600AC4" w:rsidRDefault="00600AC4">
      <w:r>
        <w:separator/>
      </w:r>
    </w:p>
  </w:endnote>
  <w:endnote w:type="continuationSeparator" w:id="0">
    <w:p w14:paraId="5928D090" w14:textId="77777777" w:rsidR="00600AC4" w:rsidRDefault="0060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230A6" w14:textId="77777777" w:rsidR="00000000" w:rsidRDefault="00600AC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  <w:p w14:paraId="2D113D07" w14:textId="77777777" w:rsidR="00000000" w:rsidRDefault="00600AC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73160" w14:textId="77777777" w:rsidR="00000000" w:rsidRDefault="00600AC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80DE96B" w14:textId="77777777" w:rsidR="00000000" w:rsidRDefault="00600AC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076FE" w14:textId="77777777" w:rsidR="00600AC4" w:rsidRDefault="00600AC4">
      <w:r>
        <w:separator/>
      </w:r>
    </w:p>
  </w:footnote>
  <w:footnote w:type="continuationSeparator" w:id="0">
    <w:p w14:paraId="7C688DCE" w14:textId="77777777" w:rsidR="00600AC4" w:rsidRDefault="00600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  <w:sz w:val="20"/>
        <w:szCs w:val="20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2407CC6"/>
    <w:multiLevelType w:val="hybridMultilevel"/>
    <w:tmpl w:val="FE98C74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4060DF9"/>
    <w:multiLevelType w:val="hybridMultilevel"/>
    <w:tmpl w:val="55B80014"/>
    <w:lvl w:ilvl="0" w:tplc="42925184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4292518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E09D8"/>
    <w:multiLevelType w:val="hybridMultilevel"/>
    <w:tmpl w:val="85D6FB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8750B7"/>
    <w:multiLevelType w:val="hybridMultilevel"/>
    <w:tmpl w:val="6DE8F3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D0E3F"/>
    <w:multiLevelType w:val="hybridMultilevel"/>
    <w:tmpl w:val="18D28AEE"/>
    <w:lvl w:ilvl="0" w:tplc="7690008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61476"/>
    <w:multiLevelType w:val="hybridMultilevel"/>
    <w:tmpl w:val="304657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374CB"/>
    <w:multiLevelType w:val="hybridMultilevel"/>
    <w:tmpl w:val="AC3C1AF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37A99"/>
    <w:multiLevelType w:val="hybridMultilevel"/>
    <w:tmpl w:val="2E803F9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D96E73A">
      <w:start w:val="1"/>
      <w:numFmt w:val="bullet"/>
      <w:lvlText w:val="□"/>
      <w:lvlJc w:val="left"/>
      <w:pPr>
        <w:tabs>
          <w:tab w:val="num" w:pos="1800"/>
        </w:tabs>
        <w:ind w:left="567" w:firstLine="873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0A7F97"/>
    <w:multiLevelType w:val="hybridMultilevel"/>
    <w:tmpl w:val="4D4E3CDA"/>
    <w:lvl w:ilvl="0" w:tplc="0000000B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624CD"/>
    <w:multiLevelType w:val="hybridMultilevel"/>
    <w:tmpl w:val="0B3AFA94"/>
    <w:lvl w:ilvl="0" w:tplc="A4168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E80A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786B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F25A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0C36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6819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0025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EAB7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A8BE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A070019"/>
    <w:multiLevelType w:val="hybridMultilevel"/>
    <w:tmpl w:val="6EDC5C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778E9"/>
    <w:multiLevelType w:val="hybridMultilevel"/>
    <w:tmpl w:val="A6687478"/>
    <w:lvl w:ilvl="0" w:tplc="AE9C357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 w15:restartNumberingAfterBreak="0">
    <w:nsid w:val="2B080B09"/>
    <w:multiLevelType w:val="hybridMultilevel"/>
    <w:tmpl w:val="330E17C6"/>
    <w:lvl w:ilvl="0" w:tplc="AE9C357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D5CD9"/>
    <w:multiLevelType w:val="hybridMultilevel"/>
    <w:tmpl w:val="4D5EA580"/>
    <w:lvl w:ilvl="0" w:tplc="864EDE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C07CF"/>
    <w:multiLevelType w:val="hybridMultilevel"/>
    <w:tmpl w:val="63EEF73A"/>
    <w:lvl w:ilvl="0" w:tplc="0410000F">
      <w:numFmt w:val="bullet"/>
      <w:lvlText w:val=""/>
      <w:lvlJc w:val="left"/>
      <w:pPr>
        <w:tabs>
          <w:tab w:val="num" w:pos="900"/>
        </w:tabs>
        <w:ind w:left="900" w:hanging="360"/>
      </w:pPr>
      <w:rPr>
        <w:rFonts w:ascii="Symbol" w:eastAsia="MS Mincho" w:hAnsi="Symbol" w:cs="Tahoma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61642"/>
    <w:multiLevelType w:val="hybridMultilevel"/>
    <w:tmpl w:val="4E70B154"/>
    <w:lvl w:ilvl="0" w:tplc="A2F668F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0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752B3"/>
    <w:multiLevelType w:val="hybridMultilevel"/>
    <w:tmpl w:val="97A40BF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Tahoma" w:hint="default"/>
      </w:rPr>
    </w:lvl>
    <w:lvl w:ilvl="1" w:tplc="04100003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84AE0"/>
    <w:multiLevelType w:val="hybridMultilevel"/>
    <w:tmpl w:val="8408C37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DF7ED9"/>
    <w:multiLevelType w:val="hybridMultilevel"/>
    <w:tmpl w:val="40EAC066"/>
    <w:lvl w:ilvl="0" w:tplc="4292518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1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BAF3655"/>
    <w:multiLevelType w:val="hybridMultilevel"/>
    <w:tmpl w:val="0F66F970"/>
    <w:lvl w:ilvl="0" w:tplc="7AB4D68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3E1288F"/>
    <w:multiLevelType w:val="hybridMultilevel"/>
    <w:tmpl w:val="F07C6C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33A7D"/>
    <w:multiLevelType w:val="hybridMultilevel"/>
    <w:tmpl w:val="3B30F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F47B9"/>
    <w:multiLevelType w:val="hybridMultilevel"/>
    <w:tmpl w:val="90EE8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87D13"/>
    <w:multiLevelType w:val="hybridMultilevel"/>
    <w:tmpl w:val="6386675E"/>
    <w:lvl w:ilvl="0" w:tplc="04100001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85B48"/>
    <w:multiLevelType w:val="hybridMultilevel"/>
    <w:tmpl w:val="22346FB0"/>
    <w:lvl w:ilvl="0" w:tplc="04100001"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45C4528"/>
    <w:multiLevelType w:val="hybridMultilevel"/>
    <w:tmpl w:val="C82A7AF4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674C7"/>
    <w:multiLevelType w:val="hybridMultilevel"/>
    <w:tmpl w:val="8F7ACAD0"/>
    <w:lvl w:ilvl="0" w:tplc="A2F668F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64527"/>
    <w:multiLevelType w:val="hybridMultilevel"/>
    <w:tmpl w:val="5A6C4CEE"/>
    <w:lvl w:ilvl="0" w:tplc="A6A45CF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372634"/>
    <w:multiLevelType w:val="hybridMultilevel"/>
    <w:tmpl w:val="A02AE8FE"/>
    <w:lvl w:ilvl="0" w:tplc="00000003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1"/>
  </w:num>
  <w:num w:numId="5">
    <w:abstractNumId w:val="17"/>
  </w:num>
  <w:num w:numId="6">
    <w:abstractNumId w:val="21"/>
  </w:num>
  <w:num w:numId="7">
    <w:abstractNumId w:val="7"/>
  </w:num>
  <w:num w:numId="8">
    <w:abstractNumId w:val="2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28"/>
  </w:num>
  <w:num w:numId="19">
    <w:abstractNumId w:val="5"/>
  </w:num>
  <w:num w:numId="20">
    <w:abstractNumId w:val="12"/>
  </w:num>
  <w:num w:numId="21">
    <w:abstractNumId w:val="32"/>
  </w:num>
  <w:num w:numId="22">
    <w:abstractNumId w:val="6"/>
  </w:num>
  <w:num w:numId="23">
    <w:abstractNumId w:val="31"/>
  </w:num>
  <w:num w:numId="24">
    <w:abstractNumId w:val="29"/>
  </w:num>
  <w:num w:numId="25">
    <w:abstractNumId w:val="19"/>
  </w:num>
  <w:num w:numId="26">
    <w:abstractNumId w:val="13"/>
  </w:num>
  <w:num w:numId="27">
    <w:abstractNumId w:val="26"/>
  </w:num>
  <w:num w:numId="28">
    <w:abstractNumId w:val="22"/>
  </w:num>
  <w:num w:numId="29">
    <w:abstractNumId w:val="33"/>
  </w:num>
  <w:num w:numId="30">
    <w:abstractNumId w:val="30"/>
  </w:num>
  <w:num w:numId="31">
    <w:abstractNumId w:val="25"/>
  </w:num>
  <w:num w:numId="32">
    <w:abstractNumId w:val="15"/>
  </w:num>
  <w:num w:numId="33">
    <w:abstractNumId w:val="1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B6"/>
    <w:rsid w:val="004A17AB"/>
    <w:rsid w:val="00600AC4"/>
    <w:rsid w:val="0079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84611"/>
  <w15:chartTrackingRefBased/>
  <w15:docId w15:val="{62B7EA98-C733-4FB0-BCAD-B502B78C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uppressAutoHyphens/>
      <w:jc w:val="both"/>
      <w:outlineLvl w:val="0"/>
    </w:pPr>
    <w:rPr>
      <w:rFonts w:ascii="Times New Roman" w:eastAsia="Times New Roman" w:hAnsi="Times New Roman"/>
      <w:b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itolo3">
    <w:name w:val="heading 3"/>
    <w:basedOn w:val="Normale"/>
    <w:next w:val="Normale"/>
    <w:qFormat/>
    <w:pPr>
      <w:keepNext/>
      <w:suppressAutoHyphens/>
      <w:jc w:val="both"/>
      <w:outlineLvl w:val="2"/>
    </w:pPr>
    <w:rPr>
      <w:rFonts w:ascii="Times New Roman" w:eastAsia="Times New Roman" w:hAnsi="Times New Roman"/>
      <w:b/>
      <w:sz w:val="20"/>
      <w:lang w:eastAsia="ar-SA"/>
    </w:rPr>
  </w:style>
  <w:style w:type="paragraph" w:styleId="Titolo4">
    <w:name w:val="heading 4"/>
    <w:basedOn w:val="Normale"/>
    <w:next w:val="Normale"/>
    <w:qFormat/>
    <w:pPr>
      <w:keepNext/>
      <w:suppressAutoHyphens/>
      <w:outlineLvl w:val="3"/>
    </w:pPr>
    <w:rPr>
      <w:rFonts w:ascii="Times New Roman" w:eastAsia="Times New Roman" w:hAnsi="Times New Roman"/>
      <w:b/>
      <w:bCs/>
      <w:lang w:eastAsia="ar-SA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eastAsia="MS Mincho" w:hAnsi="Arial" w:cs="Arial"/>
      <w:sz w:val="20"/>
      <w:u w:val="single"/>
      <w:lang w:eastAsia="ja-JP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eastAsia="MS Mincho" w:hAnsi="Arial" w:cs="Arial"/>
      <w:b/>
      <w:sz w:val="20"/>
      <w:szCs w:val="20"/>
      <w:lang w:eastAsia="ja-JP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Times New Roman" w:eastAsia="Times New Roman" w:hAnsi="Times New Roman"/>
      <w:lang w:eastAsia="it-IT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rFonts w:ascii="Arial" w:eastAsia="MS Mincho" w:hAnsi="Arial" w:cs="Arial"/>
      <w:b/>
      <w:bCs/>
      <w:sz w:val="20"/>
      <w:szCs w:val="20"/>
      <w:lang w:eastAsia="ja-JP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lang w:eastAsia="ar-SA"/>
    </w:rPr>
  </w:style>
  <w:style w:type="character" w:customStyle="1" w:styleId="Titolo2Carattere">
    <w:name w:val="Titolo 2 Caratter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rPr>
      <w:rFonts w:ascii="Times New Roman" w:eastAsia="Times New Roman" w:hAnsi="Times New Roman" w:cs="Times New Roman"/>
      <w:b/>
      <w:sz w:val="20"/>
      <w:lang w:eastAsia="ar-SA"/>
    </w:rPr>
  </w:style>
  <w:style w:type="character" w:customStyle="1" w:styleId="Titolo4Carattere">
    <w:name w:val="Titolo 4 Caratter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itolo5Carattere">
    <w:name w:val="Titolo 5 Carattere"/>
    <w:rPr>
      <w:rFonts w:ascii="Arial" w:eastAsia="MS Mincho" w:hAnsi="Arial" w:cs="Arial"/>
      <w:noProof w:val="0"/>
      <w:sz w:val="20"/>
      <w:u w:val="single"/>
      <w:lang w:eastAsia="ja-JP"/>
    </w:rPr>
  </w:style>
  <w:style w:type="character" w:customStyle="1" w:styleId="Titolo6Carattere">
    <w:name w:val="Titolo 6 Carattere"/>
    <w:rPr>
      <w:rFonts w:ascii="Arial" w:eastAsia="MS Mincho" w:hAnsi="Arial" w:cs="Arial"/>
      <w:b/>
      <w:noProof w:val="0"/>
      <w:sz w:val="20"/>
      <w:szCs w:val="20"/>
      <w:lang w:eastAsia="ja-JP"/>
    </w:rPr>
  </w:style>
  <w:style w:type="character" w:customStyle="1" w:styleId="Titolo7Carattere">
    <w:name w:val="Titolo 7 Carattere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semiHidden/>
    <w:unhideWhenUsed/>
  </w:style>
  <w:style w:type="paragraph" w:styleId="Corpotesto">
    <w:name w:val="Body Text"/>
    <w:basedOn w:val="Normale"/>
    <w:semiHidden/>
    <w:pPr>
      <w:jc w:val="both"/>
    </w:pPr>
    <w:rPr>
      <w:rFonts w:ascii="Times New Roman" w:eastAsia="Times New Roman" w:hAnsi="Times New Roman"/>
      <w:lang w:eastAsia="it-IT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lang w:eastAsia="it-IT"/>
    </w:rPr>
  </w:style>
  <w:style w:type="paragraph" w:styleId="Corpodeltesto2">
    <w:name w:val="Body Text 2"/>
    <w:aliases w:val=" Carattere"/>
    <w:basedOn w:val="Normale"/>
    <w:semiHidden/>
    <w:pPr>
      <w:jc w:val="both"/>
    </w:pPr>
    <w:rPr>
      <w:rFonts w:ascii="Arial" w:eastAsia="Times New Roman" w:hAnsi="Arial" w:cs="Arial"/>
      <w:sz w:val="22"/>
      <w:lang w:eastAsia="it-IT"/>
    </w:rPr>
  </w:style>
  <w:style w:type="character" w:customStyle="1" w:styleId="Corpodeltesto2Carattere">
    <w:name w:val="Corpo del testo 2 Carattere"/>
    <w:aliases w:val=" Carattere Carattere"/>
    <w:rPr>
      <w:rFonts w:ascii="Arial" w:eastAsia="Times New Roman" w:hAnsi="Arial" w:cs="Arial"/>
      <w:sz w:val="22"/>
      <w:lang w:eastAsia="it-IT"/>
    </w:rPr>
  </w:style>
  <w:style w:type="paragraph" w:styleId="Rientrocorpodeltesto">
    <w:name w:val="Body Text Indent"/>
    <w:basedOn w:val="Normale"/>
    <w:semiHidden/>
    <w:pPr>
      <w:ind w:firstLine="708"/>
      <w:jc w:val="both"/>
    </w:pPr>
    <w:rPr>
      <w:rFonts w:ascii="Arial" w:eastAsia="Times New Roman" w:hAnsi="Arial" w:cs="Arial"/>
      <w:sz w:val="22"/>
      <w:lang w:eastAsia="it-IT"/>
    </w:rPr>
  </w:style>
  <w:style w:type="character" w:customStyle="1" w:styleId="RientrocorpodeltestoCarattere">
    <w:name w:val="Rientro corpo del testo Carattere"/>
    <w:rPr>
      <w:rFonts w:ascii="Arial" w:eastAsia="Times New Roman" w:hAnsi="Arial" w:cs="Arial"/>
      <w:sz w:val="22"/>
      <w:lang w:eastAsia="it-IT"/>
    </w:rPr>
  </w:style>
  <w:style w:type="paragraph" w:styleId="Corpodeltesto3">
    <w:name w:val="Body Text 3"/>
    <w:basedOn w:val="Normale"/>
    <w:semiHidden/>
    <w:pPr>
      <w:jc w:val="both"/>
    </w:pPr>
    <w:rPr>
      <w:rFonts w:ascii="Arial" w:eastAsia="Times New Roman" w:hAnsi="Arial" w:cs="Arial"/>
      <w:sz w:val="28"/>
      <w:lang w:eastAsia="it-IT"/>
    </w:rPr>
  </w:style>
  <w:style w:type="character" w:customStyle="1" w:styleId="Corpodeltesto3Carattere">
    <w:name w:val="Corpo del testo 3 Carattere"/>
    <w:rPr>
      <w:rFonts w:ascii="Arial" w:eastAsia="Times New Roman" w:hAnsi="Arial" w:cs="Arial"/>
      <w:sz w:val="28"/>
      <w:lang w:eastAsia="it-IT"/>
    </w:rPr>
  </w:style>
  <w:style w:type="paragraph" w:customStyle="1" w:styleId="email">
    <w:name w:val="email"/>
    <w:basedOn w:val="NormaleWeb"/>
    <w:autoRedefine/>
    <w:rPr>
      <w:rFonts w:ascii="Cambria" w:hAnsi="Cambria" w:cs="Arial"/>
      <w:color w:val="000080"/>
      <w:sz w:val="20"/>
      <w:szCs w:val="20"/>
    </w:rPr>
  </w:style>
  <w:style w:type="paragraph" w:styleId="NormaleWeb">
    <w:name w:val="Normal (Web)"/>
    <w:basedOn w:val="Normale"/>
    <w:semiHidden/>
    <w:rPr>
      <w:rFonts w:ascii="Times New Roman" w:eastAsia="MS Mincho" w:hAnsi="Times New Roman"/>
      <w:lang w:eastAsia="ja-JP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semiHidden/>
    <w:rPr>
      <w:rFonts w:cs="Times New Roman"/>
      <w:color w:val="0000FF"/>
      <w:u w:val="single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rFonts w:ascii="Arial" w:eastAsia="MS Mincho" w:hAnsi="Arial" w:cs="Arial"/>
      <w:sz w:val="20"/>
      <w:szCs w:val="20"/>
      <w:lang w:eastAsia="ja-JP"/>
    </w:rPr>
  </w:style>
  <w:style w:type="character" w:customStyle="1" w:styleId="TestocommentoCarattere">
    <w:name w:val="Testo commento Carattere"/>
    <w:basedOn w:val="Carpredefinitoparagrafo"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Arial" w:eastAsia="MS Mincho" w:hAnsi="Arial" w:cs="Arial"/>
      <w:lang w:eastAsia="ja-JP"/>
    </w:rPr>
  </w:style>
  <w:style w:type="character" w:customStyle="1" w:styleId="PidipaginaCarattere">
    <w:name w:val="Piè di pagina Carattere"/>
    <w:rPr>
      <w:rFonts w:ascii="Arial" w:eastAsia="MS Mincho" w:hAnsi="Arial" w:cs="Arial"/>
      <w:noProof w:val="0"/>
      <w:lang w:eastAsia="ja-JP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rFonts w:ascii="Symbol" w:hAnsi="Symbol"/>
      <w:sz w:val="20"/>
      <w:szCs w:val="20"/>
    </w:rPr>
  </w:style>
  <w:style w:type="character" w:customStyle="1" w:styleId="WW8Num12z0">
    <w:name w:val="WW8Num12z0"/>
    <w:rPr>
      <w:rFonts w:ascii="Symbol" w:hAnsi="Symbol"/>
      <w:sz w:val="20"/>
      <w:szCs w:val="2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sz w:val="20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2">
    <w:name w:val="Intestazione2"/>
    <w:basedOn w:val="Normale"/>
    <w:next w:val="Corpotes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Elenco">
    <w:name w:val="List"/>
    <w:basedOn w:val="Corpotesto"/>
    <w:semiHidden/>
    <w:pPr>
      <w:suppressAutoHyphens/>
    </w:pPr>
    <w:rPr>
      <w:rFonts w:cs="Mangal"/>
      <w:lang w:eastAsia="ar-SA"/>
    </w:rPr>
  </w:style>
  <w:style w:type="paragraph" w:customStyle="1" w:styleId="Didascalia2">
    <w:name w:val="Didascalia2"/>
    <w:basedOn w:val="Normale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Indice">
    <w:name w:val="Indice"/>
    <w:basedOn w:val="Normale"/>
    <w:pPr>
      <w:suppressLineNumbers/>
      <w:suppressAutoHyphens/>
    </w:pPr>
    <w:rPr>
      <w:rFonts w:ascii="Times New Roman" w:eastAsia="Times New Roman" w:hAnsi="Times New Roman" w:cs="Mangal"/>
      <w:lang w:eastAsia="ar-SA"/>
    </w:rPr>
  </w:style>
  <w:style w:type="paragraph" w:customStyle="1" w:styleId="Intestazione1">
    <w:name w:val="Intestazione1"/>
    <w:basedOn w:val="Normale"/>
    <w:next w:val="Corpotes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Didascalia1">
    <w:name w:val="Didascalia1"/>
    <w:basedOn w:val="Normale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Contenutotabella">
    <w:name w:val="Contenuto tabella"/>
    <w:basedOn w:val="Normale"/>
    <w:pPr>
      <w:suppressLineNumbers/>
      <w:suppressAutoHyphens/>
    </w:pPr>
    <w:rPr>
      <w:rFonts w:ascii="Times New Roman" w:eastAsia="Times New Roman" w:hAnsi="Times New Roman"/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pPr>
      <w:suppressAutoHyphens/>
    </w:pPr>
    <w:rPr>
      <w:lang w:eastAsia="ar-SA"/>
    </w:rPr>
  </w:style>
  <w:style w:type="paragraph" w:styleId="Rientrocorpodeltesto2">
    <w:name w:val="Body Text Indent 2"/>
    <w:basedOn w:val="Normale"/>
    <w:semiHidden/>
    <w:pPr>
      <w:suppressAutoHyphens/>
      <w:ind w:left="180"/>
      <w:jc w:val="both"/>
    </w:pPr>
    <w:rPr>
      <w:rFonts w:ascii="Times New Roman" w:eastAsia="Times New Roman" w:hAnsi="Times New Roman"/>
      <w:sz w:val="22"/>
      <w:lang w:eastAsia="ar-SA"/>
    </w:rPr>
  </w:style>
  <w:style w:type="character" w:customStyle="1" w:styleId="Rientrocorpodeltesto2Carattere">
    <w:name w:val="Rientro corpo del testo 2 Carattere"/>
    <w:rPr>
      <w:rFonts w:ascii="Times New Roman" w:eastAsia="Times New Roman" w:hAnsi="Times New Roman" w:cs="Times New Roman"/>
      <w:sz w:val="22"/>
      <w:lang w:eastAsia="ar-SA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16">
    <w:name w:val="Style 16"/>
    <w:basedOn w:val="Normale"/>
    <w:pPr>
      <w:widowControl w:val="0"/>
      <w:autoSpaceDE w:val="0"/>
      <w:autoSpaceDN w:val="0"/>
      <w:spacing w:before="36"/>
      <w:ind w:left="1368"/>
    </w:pPr>
    <w:rPr>
      <w:rFonts w:ascii="Arial" w:eastAsia="Times New Roman" w:hAnsi="Arial" w:cs="Arial"/>
      <w:lang w:eastAsia="it-IT"/>
    </w:rPr>
  </w:style>
  <w:style w:type="character" w:customStyle="1" w:styleId="CharacterStyle2">
    <w:name w:val="Character Style 2"/>
    <w:rPr>
      <w:rFonts w:ascii="Arial" w:hAnsi="Arial"/>
      <w:sz w:val="24"/>
    </w:rPr>
  </w:style>
  <w:style w:type="paragraph" w:styleId="Testofumetto">
    <w:name w:val="Balloon Text"/>
    <w:basedOn w:val="Normale"/>
    <w:unhideWhenUsed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Arial" w:eastAsia="MS Mincho" w:hAnsi="Arial" w:cs="Arial"/>
      <w:b/>
      <w:bCs/>
      <w:noProof w:val="0"/>
      <w:sz w:val="20"/>
      <w:szCs w:val="20"/>
      <w:lang w:eastAsia="ja-JP"/>
    </w:rPr>
  </w:style>
  <w:style w:type="character" w:customStyle="1" w:styleId="TestocommentoCarattere1">
    <w:name w:val="Testo commento Carattere1"/>
    <w:rPr>
      <w:rFonts w:ascii="Arial" w:eastAsia="MS Mincho" w:hAnsi="Arial" w:cs="Arial"/>
      <w:noProof w:val="0"/>
      <w:sz w:val="20"/>
      <w:szCs w:val="20"/>
      <w:lang w:eastAsia="ja-JP"/>
    </w:rPr>
  </w:style>
  <w:style w:type="paragraph" w:customStyle="1" w:styleId="Elencoacolori-Colore11">
    <w:name w:val="Elenco a colori - Colore 11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Piemonte</Company>
  <LinksUpToDate>false</LinksUpToDate>
  <CharactersWithSpaces>14922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cp:lastModifiedBy>Carla Grisotti</cp:lastModifiedBy>
  <cp:revision>2</cp:revision>
  <cp:lastPrinted>2014-04-11T09:19:00Z</cp:lastPrinted>
  <dcterms:created xsi:type="dcterms:W3CDTF">2020-11-29T21:53:00Z</dcterms:created>
  <dcterms:modified xsi:type="dcterms:W3CDTF">2020-11-29T21:53:00Z</dcterms:modified>
</cp:coreProperties>
</file>